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74D5" w:rsidRPr="00DB42CE" w:rsidRDefault="003D74D5" w:rsidP="003D74D5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DB42CE">
        <w:rPr>
          <w:rFonts w:ascii="Arial" w:eastAsia="Calibri" w:hAnsi="Arial" w:cs="Arial"/>
          <w:b/>
          <w:sz w:val="22"/>
          <w:szCs w:val="22"/>
        </w:rPr>
        <w:t>ANEXO 1</w:t>
      </w:r>
    </w:p>
    <w:p w:rsidR="003D74D5" w:rsidRDefault="003D74D5" w:rsidP="003D74D5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DB42CE">
        <w:rPr>
          <w:rFonts w:ascii="Arial" w:eastAsia="Calibri" w:hAnsi="Arial" w:cs="Arial"/>
          <w:b/>
          <w:sz w:val="22"/>
          <w:szCs w:val="22"/>
        </w:rPr>
        <w:t>FICHA DE POSTULACIÓN</w:t>
      </w:r>
    </w:p>
    <w:p w:rsidR="00964166" w:rsidRPr="00762F77" w:rsidRDefault="00964166" w:rsidP="00964166">
      <w:pPr>
        <w:pStyle w:val="Normal1"/>
        <w:spacing w:after="0" w:line="276" w:lineRule="auto"/>
        <w:ind w:right="372"/>
        <w:jc w:val="center"/>
        <w:rPr>
          <w:rFonts w:ascii="Arial" w:hAnsi="Arial" w:cs="Arial"/>
          <w:b/>
          <w:sz w:val="22"/>
          <w:szCs w:val="22"/>
        </w:rPr>
      </w:pPr>
      <w:r w:rsidRPr="00762F77">
        <w:rPr>
          <w:rFonts w:ascii="Arial" w:hAnsi="Arial" w:cs="Arial"/>
          <w:b/>
          <w:sz w:val="22"/>
          <w:szCs w:val="22"/>
        </w:rPr>
        <w:t>POSTULACIÓN CONCURSO INGRESO A LA PLANTA 2017</w:t>
      </w:r>
    </w:p>
    <w:p w:rsidR="00964166" w:rsidRDefault="00964166" w:rsidP="003D74D5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3D74D5" w:rsidRPr="00DB42CE" w:rsidRDefault="003D74D5" w:rsidP="003D74D5">
      <w:pPr>
        <w:spacing w:after="0"/>
        <w:jc w:val="center"/>
        <w:rPr>
          <w:rFonts w:ascii="Arial" w:hAnsi="Arial" w:cs="Arial"/>
          <w:sz w:val="22"/>
          <w:szCs w:val="22"/>
        </w:rPr>
      </w:pPr>
    </w:p>
    <w:p w:rsidR="003D74D5" w:rsidRPr="00591707" w:rsidRDefault="003D74D5" w:rsidP="003D74D5">
      <w:pPr>
        <w:spacing w:after="0"/>
        <w:ind w:left="567"/>
        <w:rPr>
          <w:rFonts w:ascii="Arial" w:eastAsia="Calibri" w:hAnsi="Arial" w:cs="Arial"/>
          <w:b/>
          <w:sz w:val="16"/>
          <w:szCs w:val="16"/>
        </w:rPr>
      </w:pPr>
      <w:r w:rsidRPr="00591707">
        <w:rPr>
          <w:rFonts w:ascii="Arial" w:eastAsia="Calibri" w:hAnsi="Arial" w:cs="Arial"/>
          <w:b/>
          <w:sz w:val="20"/>
          <w:szCs w:val="20"/>
        </w:rPr>
        <w:t>ANTECEDENTES DEL POSTULANTE</w:t>
      </w:r>
    </w:p>
    <w:tbl>
      <w:tblPr>
        <w:tblW w:w="864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452"/>
        <w:gridCol w:w="1458"/>
        <w:gridCol w:w="2797"/>
      </w:tblGrid>
      <w:tr w:rsidR="003D74D5" w:rsidRPr="00DB42CE" w:rsidTr="00FA264D">
        <w:trPr>
          <w:trHeight w:val="300"/>
        </w:trPr>
        <w:tc>
          <w:tcPr>
            <w:tcW w:w="4392" w:type="dxa"/>
            <w:gridSpan w:val="2"/>
            <w:shd w:val="clear" w:color="auto" w:fill="95B3D7"/>
            <w:vAlign w:val="center"/>
          </w:tcPr>
          <w:p w:rsidR="003D74D5" w:rsidRPr="00DB42CE" w:rsidRDefault="0058571F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APELLIDO PATERNO</w:t>
            </w:r>
          </w:p>
        </w:tc>
        <w:tc>
          <w:tcPr>
            <w:tcW w:w="4255" w:type="dxa"/>
            <w:gridSpan w:val="2"/>
            <w:shd w:val="clear" w:color="auto" w:fill="95B3D7"/>
            <w:vAlign w:val="center"/>
          </w:tcPr>
          <w:p w:rsidR="003D74D5" w:rsidRPr="00DB42CE" w:rsidRDefault="0058571F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APELLIDO MATERNO</w:t>
            </w:r>
          </w:p>
        </w:tc>
      </w:tr>
      <w:tr w:rsidR="003D74D5" w:rsidRPr="00DB42CE" w:rsidTr="00FA264D">
        <w:tc>
          <w:tcPr>
            <w:tcW w:w="8647" w:type="dxa"/>
            <w:gridSpan w:val="4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FA264D">
        <w:trPr>
          <w:trHeight w:val="340"/>
        </w:trPr>
        <w:tc>
          <w:tcPr>
            <w:tcW w:w="8647" w:type="dxa"/>
            <w:gridSpan w:val="4"/>
            <w:shd w:val="clear" w:color="auto" w:fill="95B3D7"/>
            <w:vAlign w:val="center"/>
          </w:tcPr>
          <w:p w:rsidR="003D74D5" w:rsidRPr="00DB42CE" w:rsidRDefault="0058571F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 xml:space="preserve">CORREO ELECTRÓNICO AUTORIZADO PARA EL PRESENTE </w:t>
            </w:r>
            <w:r>
              <w:rPr>
                <w:rFonts w:ascii="Arial" w:eastAsia="Calibri" w:hAnsi="Arial" w:cs="Arial"/>
                <w:b/>
                <w:sz w:val="20"/>
              </w:rPr>
              <w:t>CONCURSO</w:t>
            </w:r>
          </w:p>
        </w:tc>
      </w:tr>
      <w:tr w:rsidR="003D74D5" w:rsidRPr="00DB42CE" w:rsidTr="00FA264D">
        <w:tc>
          <w:tcPr>
            <w:tcW w:w="8647" w:type="dxa"/>
            <w:gridSpan w:val="4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FA264D">
        <w:trPr>
          <w:trHeight w:val="320"/>
        </w:trPr>
        <w:tc>
          <w:tcPr>
            <w:tcW w:w="2940" w:type="dxa"/>
            <w:shd w:val="clear" w:color="auto" w:fill="95B3D7"/>
          </w:tcPr>
          <w:p w:rsidR="003D74D5" w:rsidRPr="00DB42CE" w:rsidRDefault="0058571F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TELÉFONO PARTICULAR</w:t>
            </w:r>
          </w:p>
        </w:tc>
        <w:tc>
          <w:tcPr>
            <w:tcW w:w="2910" w:type="dxa"/>
            <w:gridSpan w:val="2"/>
            <w:shd w:val="clear" w:color="auto" w:fill="95B3D7"/>
          </w:tcPr>
          <w:p w:rsidR="003D74D5" w:rsidRPr="00DB42CE" w:rsidRDefault="0058571F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TELÉFONO MÓVIL</w:t>
            </w:r>
          </w:p>
        </w:tc>
        <w:tc>
          <w:tcPr>
            <w:tcW w:w="2797" w:type="dxa"/>
            <w:shd w:val="clear" w:color="auto" w:fill="95B3D7"/>
          </w:tcPr>
          <w:p w:rsidR="003D74D5" w:rsidRPr="00DB42CE" w:rsidRDefault="0058571F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OTROS TELÉFONOS DE CONTACTO</w:t>
            </w:r>
          </w:p>
        </w:tc>
      </w:tr>
      <w:tr w:rsidR="003D74D5" w:rsidRPr="00DB42CE" w:rsidTr="00FA264D">
        <w:trPr>
          <w:trHeight w:val="280"/>
        </w:trPr>
        <w:tc>
          <w:tcPr>
            <w:tcW w:w="2940" w:type="dxa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0" w:type="dxa"/>
            <w:gridSpan w:val="2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7" w:type="dxa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FA264D">
        <w:trPr>
          <w:trHeight w:val="340"/>
        </w:trPr>
        <w:tc>
          <w:tcPr>
            <w:tcW w:w="8647" w:type="dxa"/>
            <w:gridSpan w:val="4"/>
            <w:shd w:val="clear" w:color="auto" w:fill="95B3D7"/>
            <w:vAlign w:val="center"/>
          </w:tcPr>
          <w:p w:rsidR="003D74D5" w:rsidRPr="00DB42CE" w:rsidRDefault="0058571F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 xml:space="preserve">DIRECCIÓN </w:t>
            </w:r>
            <w:r>
              <w:rPr>
                <w:rFonts w:ascii="Arial" w:eastAsia="Calibri" w:hAnsi="Arial" w:cs="Arial"/>
                <w:b/>
                <w:sz w:val="20"/>
              </w:rPr>
              <w:t>P</w:t>
            </w:r>
            <w:r w:rsidRPr="00DB42CE">
              <w:rPr>
                <w:rFonts w:ascii="Arial" w:eastAsia="Calibri" w:hAnsi="Arial" w:cs="Arial"/>
                <w:b/>
                <w:sz w:val="20"/>
              </w:rPr>
              <w:t>ARTICULAR</w:t>
            </w:r>
          </w:p>
        </w:tc>
      </w:tr>
      <w:tr w:rsidR="003D74D5" w:rsidRPr="00DB42CE" w:rsidTr="00FA264D">
        <w:tc>
          <w:tcPr>
            <w:tcW w:w="8647" w:type="dxa"/>
            <w:gridSpan w:val="4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D74D5" w:rsidRDefault="003D74D5" w:rsidP="003D74D5">
      <w:pPr>
        <w:spacing w:after="0"/>
        <w:ind w:left="567"/>
        <w:rPr>
          <w:rFonts w:ascii="Arial" w:eastAsia="Calibri" w:hAnsi="Arial" w:cs="Arial"/>
          <w:sz w:val="20"/>
          <w:szCs w:val="20"/>
        </w:rPr>
      </w:pPr>
    </w:p>
    <w:p w:rsidR="004E28DA" w:rsidRPr="00591707" w:rsidRDefault="004E28DA" w:rsidP="004E28DA">
      <w:pPr>
        <w:spacing w:after="0"/>
        <w:ind w:left="567"/>
        <w:rPr>
          <w:rFonts w:ascii="Arial" w:eastAsia="Calibri" w:hAnsi="Arial" w:cs="Arial"/>
          <w:b/>
          <w:sz w:val="20"/>
          <w:szCs w:val="20"/>
        </w:rPr>
      </w:pPr>
      <w:r w:rsidRPr="00591707">
        <w:rPr>
          <w:rFonts w:ascii="Arial" w:eastAsia="Calibri" w:hAnsi="Arial" w:cs="Arial"/>
          <w:b/>
          <w:sz w:val="20"/>
          <w:szCs w:val="20"/>
        </w:rPr>
        <w:t>IDENTIFICACIÓN DE LA POSTULACIÓN</w:t>
      </w:r>
    </w:p>
    <w:tbl>
      <w:tblPr>
        <w:tblW w:w="864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819"/>
        <w:gridCol w:w="1843"/>
      </w:tblGrid>
      <w:tr w:rsidR="004E28DA" w:rsidRPr="00DB42CE" w:rsidTr="00FA264D">
        <w:tc>
          <w:tcPr>
            <w:tcW w:w="1985" w:type="dxa"/>
            <w:shd w:val="clear" w:color="auto" w:fill="95B3D7"/>
          </w:tcPr>
          <w:p w:rsidR="004E28DA" w:rsidRPr="00DB42CE" w:rsidRDefault="00B619CB" w:rsidP="00B54C85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CÓ</w:t>
            </w:r>
            <w:r w:rsidR="004E28DA">
              <w:rPr>
                <w:rFonts w:ascii="Arial" w:eastAsia="Calibri" w:hAnsi="Arial" w:cs="Arial"/>
                <w:b/>
                <w:sz w:val="20"/>
              </w:rPr>
              <w:t>DIGO</w:t>
            </w:r>
          </w:p>
        </w:tc>
        <w:tc>
          <w:tcPr>
            <w:tcW w:w="4819" w:type="dxa"/>
            <w:shd w:val="clear" w:color="auto" w:fill="95B3D7"/>
          </w:tcPr>
          <w:p w:rsidR="004E28DA" w:rsidRPr="00DB42CE" w:rsidRDefault="004E28DA" w:rsidP="00B54C85">
            <w:pPr>
              <w:jc w:val="center"/>
              <w:rPr>
                <w:rFonts w:ascii="Arial" w:hAnsi="Arial" w:cs="Arial"/>
                <w:b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CARGO</w:t>
            </w:r>
          </w:p>
        </w:tc>
        <w:tc>
          <w:tcPr>
            <w:tcW w:w="1843" w:type="dxa"/>
            <w:shd w:val="clear" w:color="auto" w:fill="95B3D7"/>
          </w:tcPr>
          <w:p w:rsidR="004E28DA" w:rsidRPr="00DB42CE" w:rsidRDefault="004E28DA" w:rsidP="00B54C85">
            <w:pPr>
              <w:jc w:val="center"/>
              <w:rPr>
                <w:rFonts w:ascii="Arial" w:hAnsi="Arial" w:cs="Arial"/>
                <w:b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GRADO</w:t>
            </w:r>
          </w:p>
        </w:tc>
      </w:tr>
      <w:tr w:rsidR="004E28DA" w:rsidRPr="00DB42CE" w:rsidTr="00FA264D">
        <w:tc>
          <w:tcPr>
            <w:tcW w:w="1985" w:type="dxa"/>
          </w:tcPr>
          <w:p w:rsidR="004E28DA" w:rsidRPr="00DB42CE" w:rsidRDefault="004E28DA" w:rsidP="00B54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4E28DA" w:rsidRPr="00DB42CE" w:rsidRDefault="004E28DA" w:rsidP="00B54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E28DA" w:rsidRPr="00DB42CE" w:rsidRDefault="004E28DA" w:rsidP="00B54C8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28DA" w:rsidRDefault="004E28DA" w:rsidP="003D74D5">
      <w:pPr>
        <w:spacing w:after="0"/>
        <w:ind w:left="567"/>
        <w:rPr>
          <w:rFonts w:ascii="Arial" w:eastAsia="Calibri" w:hAnsi="Arial" w:cs="Arial"/>
          <w:sz w:val="20"/>
          <w:szCs w:val="20"/>
        </w:rPr>
      </w:pPr>
    </w:p>
    <w:p w:rsidR="004E28DA" w:rsidRDefault="004E28DA" w:rsidP="003D74D5">
      <w:pPr>
        <w:spacing w:after="0"/>
        <w:ind w:left="567"/>
        <w:rPr>
          <w:rFonts w:ascii="Arial" w:eastAsia="Calibri" w:hAnsi="Arial" w:cs="Arial"/>
          <w:sz w:val="20"/>
          <w:szCs w:val="20"/>
        </w:rPr>
      </w:pPr>
    </w:p>
    <w:p w:rsidR="003D74D5" w:rsidRPr="00DC0B80" w:rsidRDefault="003D74D5" w:rsidP="00964166">
      <w:pPr>
        <w:spacing w:after="0"/>
        <w:ind w:left="567"/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20"/>
          <w:szCs w:val="20"/>
        </w:rPr>
        <w:t>S</w:t>
      </w:r>
      <w:r w:rsidRPr="00DC0B80">
        <w:rPr>
          <w:rFonts w:ascii="Arial" w:eastAsia="Calibri" w:hAnsi="Arial" w:cs="Arial"/>
          <w:sz w:val="20"/>
          <w:szCs w:val="20"/>
        </w:rPr>
        <w:t xml:space="preserve">eñale si presenta alguna discapacidad que le produzca impedimento o dificultad en la aplicación de los instrumentos de selección que se le administrarán:(marque con una </w:t>
      </w:r>
      <w:r>
        <w:rPr>
          <w:rFonts w:ascii="Arial" w:eastAsia="Calibri" w:hAnsi="Arial" w:cs="Arial"/>
          <w:sz w:val="20"/>
          <w:szCs w:val="20"/>
        </w:rPr>
        <w:t>X</w:t>
      </w:r>
      <w:r w:rsidRPr="00DC0B80">
        <w:rPr>
          <w:rFonts w:ascii="Arial" w:eastAsia="Calibri" w:hAnsi="Arial" w:cs="Arial"/>
          <w:sz w:val="20"/>
          <w:szCs w:val="20"/>
        </w:rPr>
        <w:t>)</w:t>
      </w:r>
      <w:r w:rsidR="00370E20">
        <w:rPr>
          <w:rFonts w:ascii="Arial" w:eastAsia="Calibri" w:hAnsi="Arial" w:cs="Arial"/>
          <w:sz w:val="20"/>
          <w:szCs w:val="20"/>
        </w:rPr>
        <w:t>.</w:t>
      </w:r>
    </w:p>
    <w:p w:rsidR="003D74D5" w:rsidRPr="00DC0B80" w:rsidRDefault="003D74D5" w:rsidP="003D74D5">
      <w:pPr>
        <w:spacing w:after="0"/>
        <w:ind w:left="567"/>
        <w:rPr>
          <w:rFonts w:ascii="Arial" w:eastAsia="Calibri" w:hAnsi="Arial" w:cs="Arial"/>
          <w:sz w:val="12"/>
          <w:szCs w:val="12"/>
        </w:rPr>
      </w:pPr>
    </w:p>
    <w:tbl>
      <w:tblPr>
        <w:tblW w:w="8647" w:type="dxa"/>
        <w:tblInd w:w="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0"/>
        <w:gridCol w:w="4227"/>
      </w:tblGrid>
      <w:tr w:rsidR="003D74D5" w:rsidRPr="00DB42CE" w:rsidTr="00FA264D">
        <w:trPr>
          <w:trHeight w:hRule="exact" w:val="454"/>
        </w:trPr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4D5" w:rsidRPr="00DB42CE" w:rsidRDefault="003D74D5" w:rsidP="00CB0B9C">
            <w:pPr>
              <w:widowControl w:val="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SI_____</w:t>
            </w:r>
          </w:p>
        </w:tc>
        <w:tc>
          <w:tcPr>
            <w:tcW w:w="4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4D5" w:rsidRPr="00DB42CE" w:rsidRDefault="003D74D5" w:rsidP="00CB0B9C">
            <w:pPr>
              <w:widowControl w:val="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NO ____</w:t>
            </w:r>
          </w:p>
        </w:tc>
      </w:tr>
      <w:tr w:rsidR="003D74D5" w:rsidRPr="00DB42CE" w:rsidTr="00FA264D">
        <w:trPr>
          <w:trHeight w:hRule="exact" w:val="454"/>
        </w:trPr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4D5" w:rsidRPr="00DB42CE" w:rsidRDefault="003D74D5" w:rsidP="00CB0B9C">
            <w:pPr>
              <w:widowControl w:val="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SI LA RESPUESTA ES SI, FAVOR INDIQUE:</w:t>
            </w:r>
          </w:p>
        </w:tc>
        <w:tc>
          <w:tcPr>
            <w:tcW w:w="4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4D5" w:rsidRPr="00DB42CE" w:rsidRDefault="003D74D5" w:rsidP="00CB0B9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3D74D5" w:rsidRDefault="003D74D5" w:rsidP="003D74D5">
      <w:pPr>
        <w:spacing w:after="0"/>
        <w:ind w:left="567"/>
        <w:jc w:val="both"/>
        <w:rPr>
          <w:rFonts w:ascii="Arial" w:eastAsia="Calibri" w:hAnsi="Arial" w:cs="Arial"/>
          <w:sz w:val="20"/>
          <w:szCs w:val="20"/>
        </w:rPr>
      </w:pPr>
    </w:p>
    <w:p w:rsidR="003D74D5" w:rsidRPr="00DC0B80" w:rsidRDefault="003D74D5" w:rsidP="003D74D5">
      <w:pPr>
        <w:spacing w:after="0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DC0B80">
        <w:rPr>
          <w:rFonts w:ascii="Arial" w:eastAsia="Calibri" w:hAnsi="Arial" w:cs="Arial"/>
          <w:sz w:val="20"/>
          <w:szCs w:val="20"/>
        </w:rPr>
        <w:t xml:space="preserve">La presente postulación implica mi aceptación íntegra de las Bases del presente llamado a </w:t>
      </w:r>
      <w:r w:rsidR="00957FC6">
        <w:rPr>
          <w:rFonts w:ascii="Arial" w:eastAsia="Calibri" w:hAnsi="Arial" w:cs="Arial"/>
          <w:sz w:val="20"/>
          <w:szCs w:val="20"/>
        </w:rPr>
        <w:t>Concurso</w:t>
      </w:r>
      <w:r w:rsidRPr="00DC0B80">
        <w:rPr>
          <w:rFonts w:ascii="Arial" w:eastAsia="Calibri" w:hAnsi="Arial" w:cs="Arial"/>
          <w:sz w:val="20"/>
          <w:szCs w:val="20"/>
        </w:rPr>
        <w:t>, a las cuales me someto desde ya.</w:t>
      </w:r>
    </w:p>
    <w:p w:rsidR="003D74D5" w:rsidRDefault="003D74D5" w:rsidP="003D74D5">
      <w:pPr>
        <w:spacing w:after="0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DC0B80">
        <w:rPr>
          <w:rFonts w:ascii="Arial" w:eastAsia="Calibri" w:hAnsi="Arial" w:cs="Arial"/>
          <w:sz w:val="20"/>
          <w:szCs w:val="20"/>
        </w:rPr>
        <w:t>Declaro, asimismo, mi disponibilidad real para desempeñarme en la Dirección General de Aeronáutica Civil.</w:t>
      </w:r>
    </w:p>
    <w:p w:rsidR="003D74D5" w:rsidRDefault="003D74D5" w:rsidP="003D74D5">
      <w:pPr>
        <w:spacing w:after="0"/>
        <w:ind w:left="567"/>
        <w:jc w:val="both"/>
        <w:rPr>
          <w:rFonts w:ascii="Arial" w:eastAsia="Calibri" w:hAnsi="Arial" w:cs="Arial"/>
          <w:sz w:val="20"/>
          <w:szCs w:val="20"/>
        </w:rPr>
      </w:pPr>
    </w:p>
    <w:p w:rsidR="003D74D5" w:rsidRPr="00DC0B80" w:rsidRDefault="003D74D5" w:rsidP="003D74D5">
      <w:pPr>
        <w:spacing w:after="0"/>
        <w:ind w:left="567"/>
        <w:jc w:val="both"/>
        <w:rPr>
          <w:rFonts w:ascii="Arial" w:eastAsia="Calibri" w:hAnsi="Arial" w:cs="Arial"/>
          <w:sz w:val="20"/>
          <w:szCs w:val="20"/>
        </w:rPr>
      </w:pPr>
    </w:p>
    <w:p w:rsidR="003D74D5" w:rsidRPr="00DB42CE" w:rsidRDefault="003D74D5" w:rsidP="003D74D5">
      <w:pPr>
        <w:spacing w:after="0"/>
        <w:ind w:left="4820" w:right="49"/>
        <w:jc w:val="center"/>
        <w:rPr>
          <w:rFonts w:ascii="Arial" w:hAnsi="Arial" w:cs="Arial"/>
        </w:rPr>
      </w:pPr>
      <w:bookmarkStart w:id="0" w:name="_Hlk481742815"/>
      <w:r w:rsidRPr="00DB42CE">
        <w:rPr>
          <w:rFonts w:ascii="Arial" w:eastAsia="Calibri" w:hAnsi="Arial" w:cs="Arial"/>
          <w:sz w:val="20"/>
        </w:rPr>
        <w:t>____________________________</w:t>
      </w:r>
    </w:p>
    <w:p w:rsidR="003D74D5" w:rsidRPr="00DB42CE" w:rsidRDefault="003D74D5" w:rsidP="003D74D5">
      <w:pPr>
        <w:spacing w:after="0"/>
        <w:ind w:left="4820" w:right="49"/>
        <w:jc w:val="center"/>
        <w:rPr>
          <w:rFonts w:ascii="Arial" w:hAnsi="Arial" w:cs="Arial"/>
        </w:rPr>
      </w:pPr>
      <w:r w:rsidRPr="00DB42CE">
        <w:rPr>
          <w:rFonts w:ascii="Arial" w:eastAsia="Calibri" w:hAnsi="Arial" w:cs="Arial"/>
          <w:sz w:val="20"/>
        </w:rPr>
        <w:t>Firma</w:t>
      </w:r>
    </w:p>
    <w:p w:rsidR="00EB767A" w:rsidRDefault="00D009E8" w:rsidP="004A699B">
      <w:pPr>
        <w:spacing w:after="0"/>
        <w:ind w:right="49"/>
        <w:rPr>
          <w:rFonts w:ascii="Arial" w:eastAsia="Calibri" w:hAnsi="Arial" w:cs="Arial"/>
          <w:sz w:val="20"/>
          <w:u w:val="single"/>
        </w:rPr>
      </w:pPr>
      <w:r>
        <w:rPr>
          <w:rFonts w:ascii="Arial" w:eastAsia="Calibri" w:hAnsi="Arial" w:cs="Arial"/>
          <w:sz w:val="20"/>
        </w:rPr>
        <w:t xml:space="preserve">                                              </w:t>
      </w:r>
      <w:r w:rsidR="003D74D5" w:rsidRPr="00DB42CE">
        <w:rPr>
          <w:rFonts w:ascii="Arial" w:eastAsia="Calibri" w:hAnsi="Arial" w:cs="Arial"/>
          <w:sz w:val="20"/>
        </w:rPr>
        <w:t>Luga</w:t>
      </w:r>
      <w:r>
        <w:rPr>
          <w:rFonts w:ascii="Arial" w:eastAsia="Calibri" w:hAnsi="Arial" w:cs="Arial"/>
          <w:sz w:val="20"/>
        </w:rPr>
        <w:t>r y F</w:t>
      </w:r>
      <w:r w:rsidR="004A699B">
        <w:rPr>
          <w:rFonts w:ascii="Arial" w:eastAsia="Calibri" w:hAnsi="Arial" w:cs="Arial"/>
          <w:sz w:val="20"/>
        </w:rPr>
        <w:t>echa: ____</w:t>
      </w:r>
      <w:r w:rsidR="003D74D5">
        <w:rPr>
          <w:rFonts w:ascii="Arial" w:eastAsia="Calibri" w:hAnsi="Arial" w:cs="Arial"/>
          <w:sz w:val="20"/>
        </w:rPr>
        <w:t>___</w:t>
      </w:r>
      <w:r>
        <w:rPr>
          <w:rFonts w:ascii="Arial" w:eastAsia="Calibri" w:hAnsi="Arial" w:cs="Arial"/>
          <w:sz w:val="20"/>
          <w:u w:val="single"/>
        </w:rPr>
        <w:t xml:space="preserve">               </w:t>
      </w:r>
      <w:r w:rsidR="004A699B">
        <w:rPr>
          <w:rFonts w:ascii="Arial" w:eastAsia="Calibri" w:hAnsi="Arial" w:cs="Arial"/>
          <w:sz w:val="20"/>
          <w:u w:val="single"/>
        </w:rPr>
        <w:t>________</w:t>
      </w:r>
    </w:p>
    <w:p w:rsidR="00792BB4" w:rsidRDefault="00792BB4">
      <w:pPr>
        <w:rPr>
          <w:rFonts w:ascii="Arial" w:eastAsia="Calibri" w:hAnsi="Arial" w:cs="Arial"/>
          <w:sz w:val="20"/>
          <w:u w:val="single"/>
        </w:rPr>
      </w:pPr>
    </w:p>
    <w:p w:rsidR="004B2B19" w:rsidRDefault="004B2B19">
      <w:pPr>
        <w:rPr>
          <w:rFonts w:ascii="Arial" w:eastAsia="Calibri" w:hAnsi="Arial" w:cs="Arial"/>
          <w:sz w:val="20"/>
          <w:u w:val="single"/>
        </w:rPr>
      </w:pPr>
      <w:r>
        <w:rPr>
          <w:rFonts w:ascii="Arial" w:eastAsia="Calibri" w:hAnsi="Arial" w:cs="Arial"/>
          <w:sz w:val="20"/>
          <w:u w:val="single"/>
        </w:rPr>
        <w:br w:type="page"/>
      </w:r>
    </w:p>
    <w:p w:rsidR="00964166" w:rsidRDefault="00964166">
      <w:pPr>
        <w:rPr>
          <w:rFonts w:ascii="Arial" w:eastAsia="Calibri" w:hAnsi="Arial" w:cs="Arial"/>
          <w:sz w:val="20"/>
          <w:u w:val="single"/>
        </w:rPr>
      </w:pPr>
    </w:p>
    <w:bookmarkEnd w:id="0"/>
    <w:p w:rsidR="003E21C5" w:rsidRPr="00762F77" w:rsidRDefault="003E21C5" w:rsidP="00762F77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762F77">
        <w:rPr>
          <w:rFonts w:ascii="Arial" w:eastAsia="Calibri" w:hAnsi="Arial" w:cs="Arial"/>
          <w:b/>
          <w:sz w:val="22"/>
          <w:szCs w:val="22"/>
        </w:rPr>
        <w:t>ANEXO N° 2</w:t>
      </w:r>
    </w:p>
    <w:p w:rsidR="003E21C5" w:rsidRPr="00762F77" w:rsidRDefault="003E21C5" w:rsidP="003E21C5">
      <w:pPr>
        <w:pStyle w:val="Normal1"/>
        <w:spacing w:after="0" w:line="276" w:lineRule="auto"/>
        <w:ind w:right="372"/>
        <w:jc w:val="center"/>
        <w:rPr>
          <w:rFonts w:ascii="Arial" w:hAnsi="Arial" w:cs="Arial"/>
          <w:b/>
          <w:sz w:val="22"/>
          <w:szCs w:val="22"/>
        </w:rPr>
      </w:pPr>
      <w:r w:rsidRPr="00762F77">
        <w:rPr>
          <w:rFonts w:ascii="Arial" w:hAnsi="Arial" w:cs="Arial"/>
          <w:b/>
          <w:sz w:val="22"/>
          <w:szCs w:val="22"/>
        </w:rPr>
        <w:t>CURRICULUM VITAE</w:t>
      </w:r>
    </w:p>
    <w:p w:rsidR="003E21C5" w:rsidRPr="00762F77" w:rsidRDefault="003E21C5" w:rsidP="003E21C5">
      <w:pPr>
        <w:pStyle w:val="Normal1"/>
        <w:spacing w:after="0" w:line="276" w:lineRule="auto"/>
        <w:ind w:right="372"/>
        <w:jc w:val="center"/>
        <w:rPr>
          <w:rFonts w:ascii="Arial" w:hAnsi="Arial" w:cs="Arial"/>
          <w:b/>
          <w:sz w:val="22"/>
          <w:szCs w:val="22"/>
        </w:rPr>
      </w:pPr>
      <w:r w:rsidRPr="00762F77">
        <w:rPr>
          <w:rFonts w:ascii="Arial" w:hAnsi="Arial" w:cs="Arial"/>
          <w:b/>
          <w:sz w:val="22"/>
          <w:szCs w:val="22"/>
        </w:rPr>
        <w:t>POSTULACIÓN CONCURSO INGRESO A LA PLANTA 2017</w:t>
      </w:r>
    </w:p>
    <w:p w:rsidR="003E21C5" w:rsidRPr="00B46F59" w:rsidRDefault="00FA264D" w:rsidP="00FA264D">
      <w:pPr>
        <w:pStyle w:val="Sangradetextonormal"/>
        <w:tabs>
          <w:tab w:val="left" w:pos="6810"/>
        </w:tabs>
        <w:spacing w:after="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E21C5" w:rsidRPr="00B46F59" w:rsidRDefault="003E21C5" w:rsidP="00FA264D">
      <w:pPr>
        <w:pStyle w:val="Ttulo2"/>
        <w:keepLines w:val="0"/>
        <w:numPr>
          <w:ilvl w:val="0"/>
          <w:numId w:val="7"/>
        </w:numPr>
        <w:spacing w:before="240" w:line="276" w:lineRule="auto"/>
        <w:ind w:left="426" w:hanging="426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B46F59">
        <w:rPr>
          <w:rFonts w:ascii="Arial" w:hAnsi="Arial" w:cs="Arial"/>
          <w:b/>
          <w:color w:val="auto"/>
          <w:sz w:val="20"/>
          <w:szCs w:val="20"/>
          <w:u w:val="single"/>
        </w:rPr>
        <w:t>ANTECEDENTES PERSONALES</w:t>
      </w:r>
    </w:p>
    <w:p w:rsidR="003E21C5" w:rsidRPr="00B46F59" w:rsidRDefault="003E21C5" w:rsidP="003E21C5">
      <w:pPr>
        <w:pStyle w:val="Sangradetextonormal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4586"/>
      </w:tblGrid>
      <w:tr w:rsidR="003E21C5" w:rsidRPr="00B46F59" w:rsidTr="00B54C85">
        <w:trPr>
          <w:trHeight w:val="466"/>
        </w:trPr>
        <w:tc>
          <w:tcPr>
            <w:tcW w:w="4872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4848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pStyle w:val="Sangradetextonormal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</w:tr>
      <w:tr w:rsidR="003E21C5" w:rsidRPr="00B46F59" w:rsidTr="00B54C85">
        <w:trPr>
          <w:trHeight w:val="466"/>
        </w:trPr>
        <w:tc>
          <w:tcPr>
            <w:tcW w:w="4872" w:type="dxa"/>
            <w:vAlign w:val="center"/>
          </w:tcPr>
          <w:p w:rsidR="003E21C5" w:rsidRPr="00B46F59" w:rsidRDefault="003E21C5" w:rsidP="00B54C85">
            <w:pPr>
              <w:pStyle w:val="Sangradetextonormal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3E21C5" w:rsidRPr="00B46F59" w:rsidRDefault="003E21C5" w:rsidP="00B54C85">
            <w:pPr>
              <w:pStyle w:val="Sangradetextonormal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1C5" w:rsidRPr="00B46F59" w:rsidTr="00B54C85">
        <w:trPr>
          <w:trHeight w:val="466"/>
        </w:trPr>
        <w:tc>
          <w:tcPr>
            <w:tcW w:w="4872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pStyle w:val="Sangradetextonormal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4848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pStyle w:val="Sangradetextonormal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</w:tr>
      <w:tr w:rsidR="003E21C5" w:rsidRPr="00B46F59" w:rsidTr="00B54C85">
        <w:trPr>
          <w:trHeight w:val="466"/>
        </w:trPr>
        <w:tc>
          <w:tcPr>
            <w:tcW w:w="4872" w:type="dxa"/>
            <w:vAlign w:val="center"/>
          </w:tcPr>
          <w:p w:rsidR="003E21C5" w:rsidRPr="00B46F59" w:rsidRDefault="003E21C5" w:rsidP="00B54C85">
            <w:pPr>
              <w:pStyle w:val="Sangradetextonormal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3E21C5" w:rsidRPr="00B46F59" w:rsidRDefault="003E21C5" w:rsidP="00B54C85">
            <w:pPr>
              <w:pStyle w:val="Sangradetextonormal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1C5" w:rsidRPr="00B46F59" w:rsidTr="00B54C85">
        <w:trPr>
          <w:trHeight w:val="466"/>
        </w:trPr>
        <w:tc>
          <w:tcPr>
            <w:tcW w:w="4872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pStyle w:val="Sangradetextonormal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UNIDAD DE DESEMPEÑO ACTUAL</w:t>
            </w:r>
          </w:p>
        </w:tc>
        <w:tc>
          <w:tcPr>
            <w:tcW w:w="4848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pStyle w:val="Sangradetextonormal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</w:tr>
      <w:tr w:rsidR="003E21C5" w:rsidRPr="00B46F59" w:rsidTr="00B54C85">
        <w:trPr>
          <w:trHeight w:val="466"/>
        </w:trPr>
        <w:tc>
          <w:tcPr>
            <w:tcW w:w="4872" w:type="dxa"/>
            <w:vAlign w:val="center"/>
          </w:tcPr>
          <w:p w:rsidR="003E21C5" w:rsidRPr="00B46F59" w:rsidRDefault="003E21C5" w:rsidP="00B54C85">
            <w:pPr>
              <w:pStyle w:val="Sangradetextonormal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3E21C5" w:rsidRPr="00B46F59" w:rsidRDefault="003E21C5" w:rsidP="00B54C85">
            <w:pPr>
              <w:pStyle w:val="Sangradetextonormal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E21C5" w:rsidRPr="00B46F59" w:rsidRDefault="003E21C5" w:rsidP="003E21C5">
      <w:pPr>
        <w:pStyle w:val="Sangradetextonormal"/>
        <w:spacing w:after="0" w:line="276" w:lineRule="auto"/>
        <w:ind w:left="0"/>
        <w:rPr>
          <w:rFonts w:ascii="Arial" w:hAnsi="Arial" w:cs="Arial"/>
          <w:sz w:val="20"/>
          <w:szCs w:val="20"/>
        </w:rPr>
      </w:pPr>
      <w:r w:rsidRPr="00B46F59">
        <w:rPr>
          <w:rFonts w:ascii="Arial" w:hAnsi="Arial" w:cs="Arial"/>
          <w:sz w:val="20"/>
          <w:szCs w:val="20"/>
        </w:rPr>
        <w:tab/>
      </w:r>
    </w:p>
    <w:p w:rsidR="003E21C5" w:rsidRPr="00B46F59" w:rsidRDefault="003E21C5" w:rsidP="003E21C5">
      <w:pPr>
        <w:pStyle w:val="Sangradetextonormal"/>
        <w:spacing w:after="0" w:line="276" w:lineRule="auto"/>
        <w:ind w:left="0"/>
        <w:rPr>
          <w:rFonts w:ascii="Arial" w:hAnsi="Arial" w:cs="Arial"/>
          <w:sz w:val="20"/>
          <w:szCs w:val="20"/>
        </w:rPr>
      </w:pPr>
    </w:p>
    <w:p w:rsidR="003E21C5" w:rsidRPr="00B46F59" w:rsidRDefault="00FA264D" w:rsidP="00FA264D">
      <w:pPr>
        <w:pStyle w:val="Sangradetextonormal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TÍ</w:t>
      </w:r>
      <w:r w:rsidR="003E21C5" w:rsidRPr="00B46F59">
        <w:rPr>
          <w:rFonts w:ascii="Arial" w:hAnsi="Arial" w:cs="Arial"/>
          <w:b/>
          <w:bCs/>
          <w:sz w:val="20"/>
          <w:szCs w:val="20"/>
          <w:u w:val="single"/>
        </w:rPr>
        <w:t>TULO PROFESIONAL</w:t>
      </w:r>
    </w:p>
    <w:p w:rsidR="003E21C5" w:rsidRPr="00B46F59" w:rsidRDefault="003E21C5" w:rsidP="003E21C5">
      <w:pPr>
        <w:pStyle w:val="Sangradetextonormal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aconcuadrcula"/>
        <w:tblW w:w="9214" w:type="dxa"/>
        <w:tblInd w:w="137" w:type="dxa"/>
        <w:tblLook w:val="04A0" w:firstRow="1" w:lastRow="0" w:firstColumn="1" w:lastColumn="0" w:noHBand="0" w:noVBand="1"/>
      </w:tblPr>
      <w:tblGrid>
        <w:gridCol w:w="5245"/>
        <w:gridCol w:w="1276"/>
        <w:gridCol w:w="1134"/>
        <w:gridCol w:w="1559"/>
      </w:tblGrid>
      <w:tr w:rsidR="003E21C5" w:rsidRPr="00B46F59" w:rsidTr="00B54C85">
        <w:trPr>
          <w:trHeight w:val="465"/>
        </w:trPr>
        <w:tc>
          <w:tcPr>
            <w:tcW w:w="9214" w:type="dxa"/>
            <w:gridSpan w:val="4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TITULO</w:t>
            </w:r>
          </w:p>
        </w:tc>
      </w:tr>
      <w:tr w:rsidR="003E21C5" w:rsidRPr="00B46F59" w:rsidTr="00B54C85">
        <w:trPr>
          <w:trHeight w:val="465"/>
        </w:trPr>
        <w:tc>
          <w:tcPr>
            <w:tcW w:w="9214" w:type="dxa"/>
            <w:gridSpan w:val="4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1C5" w:rsidRPr="00B46F59" w:rsidTr="00B54C85">
        <w:trPr>
          <w:trHeight w:val="465"/>
        </w:trPr>
        <w:tc>
          <w:tcPr>
            <w:tcW w:w="5245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FECHA DE TITULACIÓN (DIA/MES/AÑO)</w:t>
            </w:r>
          </w:p>
        </w:tc>
        <w:tc>
          <w:tcPr>
            <w:tcW w:w="1276" w:type="dxa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E21C5" w:rsidRPr="00B46F59" w:rsidRDefault="003E21C5" w:rsidP="003E21C5">
      <w:pPr>
        <w:pStyle w:val="Sangradetextonormal"/>
        <w:tabs>
          <w:tab w:val="left" w:pos="1560"/>
        </w:tabs>
        <w:spacing w:after="0" w:line="276" w:lineRule="auto"/>
        <w:ind w:left="0"/>
        <w:rPr>
          <w:rFonts w:ascii="Arial" w:hAnsi="Arial" w:cs="Arial"/>
          <w:sz w:val="20"/>
          <w:szCs w:val="20"/>
        </w:rPr>
      </w:pPr>
    </w:p>
    <w:p w:rsidR="003E21C5" w:rsidRPr="00B46F59" w:rsidRDefault="003E21C5" w:rsidP="003E21C5">
      <w:pPr>
        <w:pStyle w:val="Sangradetextonormal"/>
        <w:tabs>
          <w:tab w:val="left" w:pos="1560"/>
        </w:tabs>
        <w:spacing w:after="0" w:line="276" w:lineRule="auto"/>
        <w:ind w:left="0"/>
        <w:rPr>
          <w:rFonts w:ascii="Arial" w:hAnsi="Arial" w:cs="Arial"/>
          <w:sz w:val="20"/>
          <w:szCs w:val="20"/>
        </w:rPr>
      </w:pPr>
    </w:p>
    <w:p w:rsidR="003E21C5" w:rsidRPr="00B46F59" w:rsidRDefault="003E21C5" w:rsidP="00FA264D">
      <w:pPr>
        <w:pStyle w:val="Prrafodelista"/>
        <w:numPr>
          <w:ilvl w:val="0"/>
          <w:numId w:val="7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B46F59">
        <w:rPr>
          <w:rFonts w:ascii="Arial" w:hAnsi="Arial" w:cs="Arial"/>
          <w:b/>
          <w:bCs/>
          <w:sz w:val="20"/>
          <w:szCs w:val="20"/>
          <w:u w:val="single"/>
        </w:rPr>
        <w:t>CURSOS</w:t>
      </w:r>
      <w:r w:rsidRPr="00B46F59">
        <w:rPr>
          <w:rFonts w:ascii="Arial" w:hAnsi="Arial" w:cs="Arial"/>
          <w:sz w:val="20"/>
          <w:szCs w:val="20"/>
        </w:rPr>
        <w:tab/>
      </w:r>
    </w:p>
    <w:p w:rsidR="003E21C5" w:rsidRPr="00B46F59" w:rsidRDefault="003E21C5" w:rsidP="003E21C5">
      <w:pPr>
        <w:pStyle w:val="Prrafodelista"/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0"/>
        <w:gridCol w:w="1313"/>
        <w:gridCol w:w="846"/>
        <w:gridCol w:w="98"/>
        <w:gridCol w:w="1085"/>
        <w:gridCol w:w="2826"/>
        <w:gridCol w:w="2080"/>
      </w:tblGrid>
      <w:tr w:rsidR="003E21C5" w:rsidRPr="00B46F59" w:rsidTr="00B54C85">
        <w:trPr>
          <w:trHeight w:val="465"/>
        </w:trPr>
        <w:tc>
          <w:tcPr>
            <w:tcW w:w="3336" w:type="dxa"/>
            <w:gridSpan w:val="3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479674457"/>
            <w:r w:rsidRPr="00B46F59">
              <w:rPr>
                <w:rFonts w:ascii="Arial" w:hAnsi="Arial" w:cs="Arial"/>
                <w:b/>
                <w:sz w:val="20"/>
                <w:szCs w:val="20"/>
              </w:rPr>
              <w:t>NOMBRE CURSO</w:t>
            </w:r>
          </w:p>
        </w:tc>
        <w:tc>
          <w:tcPr>
            <w:tcW w:w="6440" w:type="dxa"/>
            <w:gridSpan w:val="4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1C5" w:rsidRPr="00B46F59" w:rsidTr="00B54C85">
        <w:trPr>
          <w:trHeight w:val="465"/>
        </w:trPr>
        <w:tc>
          <w:tcPr>
            <w:tcW w:w="2462" w:type="dxa"/>
            <w:gridSpan w:val="2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DESDE</w:t>
            </w:r>
          </w:p>
        </w:tc>
        <w:tc>
          <w:tcPr>
            <w:tcW w:w="2093" w:type="dxa"/>
            <w:gridSpan w:val="3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HASTA</w:t>
            </w:r>
          </w:p>
        </w:tc>
        <w:tc>
          <w:tcPr>
            <w:tcW w:w="3020" w:type="dxa"/>
            <w:vMerge w:val="restart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  <w:tc>
          <w:tcPr>
            <w:tcW w:w="2201" w:type="dxa"/>
            <w:vMerge w:val="restart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N° DE</w:t>
            </w:r>
          </w:p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</w:tr>
      <w:tr w:rsidR="003E21C5" w:rsidRPr="00B46F59" w:rsidTr="00B54C85">
        <w:trPr>
          <w:trHeight w:val="465"/>
        </w:trPr>
        <w:tc>
          <w:tcPr>
            <w:tcW w:w="1080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1382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976" w:type="dxa"/>
            <w:gridSpan w:val="2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1117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3020" w:type="dxa"/>
            <w:vMerge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1" w:type="dxa"/>
            <w:vMerge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1C5" w:rsidRPr="00B46F59" w:rsidTr="00B54C85">
        <w:trPr>
          <w:trHeight w:val="465"/>
        </w:trPr>
        <w:tc>
          <w:tcPr>
            <w:tcW w:w="1080" w:type="dxa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1"/>
    </w:tbl>
    <w:p w:rsidR="003E21C5" w:rsidRPr="00B46F59" w:rsidRDefault="003E21C5" w:rsidP="003E21C5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E21C5" w:rsidRPr="00B46F59" w:rsidRDefault="003E21C5" w:rsidP="003E21C5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313"/>
        <w:gridCol w:w="846"/>
        <w:gridCol w:w="99"/>
        <w:gridCol w:w="1084"/>
        <w:gridCol w:w="2827"/>
        <w:gridCol w:w="2080"/>
      </w:tblGrid>
      <w:tr w:rsidR="003E21C5" w:rsidRPr="00B46F59" w:rsidTr="00B54C85">
        <w:trPr>
          <w:trHeight w:val="465"/>
        </w:trPr>
        <w:tc>
          <w:tcPr>
            <w:tcW w:w="3278" w:type="dxa"/>
            <w:gridSpan w:val="3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NOMBRE CURSO</w:t>
            </w:r>
          </w:p>
        </w:tc>
        <w:tc>
          <w:tcPr>
            <w:tcW w:w="6293" w:type="dxa"/>
            <w:gridSpan w:val="4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1C5" w:rsidRPr="00B46F59" w:rsidTr="00B54C85">
        <w:trPr>
          <w:trHeight w:val="465"/>
        </w:trPr>
        <w:tc>
          <w:tcPr>
            <w:tcW w:w="2416" w:type="dxa"/>
            <w:gridSpan w:val="2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DESDE</w:t>
            </w:r>
          </w:p>
        </w:tc>
        <w:tc>
          <w:tcPr>
            <w:tcW w:w="2066" w:type="dxa"/>
            <w:gridSpan w:val="3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HASTA</w:t>
            </w:r>
          </w:p>
        </w:tc>
        <w:tc>
          <w:tcPr>
            <w:tcW w:w="2939" w:type="dxa"/>
            <w:vMerge w:val="restart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  <w:tc>
          <w:tcPr>
            <w:tcW w:w="2150" w:type="dxa"/>
            <w:vMerge w:val="restart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N° DE</w:t>
            </w:r>
          </w:p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</w:tr>
      <w:tr w:rsidR="003E21C5" w:rsidRPr="00B46F59" w:rsidTr="00B54C85">
        <w:trPr>
          <w:trHeight w:val="465"/>
        </w:trPr>
        <w:tc>
          <w:tcPr>
            <w:tcW w:w="1063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1353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963" w:type="dxa"/>
            <w:gridSpan w:val="2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1103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2939" w:type="dxa"/>
            <w:vMerge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0" w:type="dxa"/>
            <w:vMerge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1C5" w:rsidRPr="00B46F59" w:rsidTr="00B54C85">
        <w:trPr>
          <w:trHeight w:val="465"/>
        </w:trPr>
        <w:tc>
          <w:tcPr>
            <w:tcW w:w="1063" w:type="dxa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E21C5" w:rsidRDefault="003E21C5" w:rsidP="003E21C5">
      <w:pPr>
        <w:pStyle w:val="Sangradetextonormal"/>
        <w:tabs>
          <w:tab w:val="center" w:pos="5760"/>
        </w:tabs>
        <w:spacing w:after="0"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B619CB" w:rsidRPr="00B46F59" w:rsidRDefault="00B619CB" w:rsidP="003E21C5">
      <w:pPr>
        <w:pStyle w:val="Sangradetextonormal"/>
        <w:tabs>
          <w:tab w:val="center" w:pos="5760"/>
        </w:tabs>
        <w:spacing w:after="0"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3E21C5" w:rsidRPr="00B46F59" w:rsidRDefault="003E21C5" w:rsidP="003E21C5">
      <w:pPr>
        <w:pStyle w:val="Sangradetextonormal"/>
        <w:tabs>
          <w:tab w:val="center" w:pos="5760"/>
        </w:tabs>
        <w:spacing w:after="0" w:line="276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0"/>
        <w:gridCol w:w="1313"/>
        <w:gridCol w:w="846"/>
        <w:gridCol w:w="98"/>
        <w:gridCol w:w="1085"/>
        <w:gridCol w:w="2826"/>
        <w:gridCol w:w="2080"/>
      </w:tblGrid>
      <w:tr w:rsidR="003E21C5" w:rsidRPr="00B46F59" w:rsidTr="00B54C85">
        <w:trPr>
          <w:trHeight w:val="465"/>
        </w:trPr>
        <w:tc>
          <w:tcPr>
            <w:tcW w:w="3336" w:type="dxa"/>
            <w:gridSpan w:val="3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NOMBRE CURSO</w:t>
            </w:r>
          </w:p>
        </w:tc>
        <w:tc>
          <w:tcPr>
            <w:tcW w:w="6440" w:type="dxa"/>
            <w:gridSpan w:val="4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1C5" w:rsidRPr="00B46F59" w:rsidTr="00B54C85">
        <w:trPr>
          <w:trHeight w:val="465"/>
        </w:trPr>
        <w:tc>
          <w:tcPr>
            <w:tcW w:w="2462" w:type="dxa"/>
            <w:gridSpan w:val="2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DESDE</w:t>
            </w:r>
          </w:p>
        </w:tc>
        <w:tc>
          <w:tcPr>
            <w:tcW w:w="2093" w:type="dxa"/>
            <w:gridSpan w:val="3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HASTA</w:t>
            </w:r>
          </w:p>
        </w:tc>
        <w:tc>
          <w:tcPr>
            <w:tcW w:w="3020" w:type="dxa"/>
            <w:vMerge w:val="restart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  <w:tc>
          <w:tcPr>
            <w:tcW w:w="2201" w:type="dxa"/>
            <w:vMerge w:val="restart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N° DE</w:t>
            </w:r>
          </w:p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</w:tr>
      <w:tr w:rsidR="003E21C5" w:rsidRPr="00B46F59" w:rsidTr="00B54C85">
        <w:trPr>
          <w:trHeight w:val="465"/>
        </w:trPr>
        <w:tc>
          <w:tcPr>
            <w:tcW w:w="1080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1382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976" w:type="dxa"/>
            <w:gridSpan w:val="2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1117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3020" w:type="dxa"/>
            <w:vMerge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1" w:type="dxa"/>
            <w:vMerge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1C5" w:rsidRPr="00B46F59" w:rsidTr="00B54C85">
        <w:trPr>
          <w:trHeight w:val="465"/>
        </w:trPr>
        <w:tc>
          <w:tcPr>
            <w:tcW w:w="1080" w:type="dxa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3E21C5" w:rsidRPr="00B46F59" w:rsidRDefault="003E21C5" w:rsidP="00B54C8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E21C5" w:rsidRPr="00B46F59" w:rsidRDefault="003E21C5" w:rsidP="003E21C5">
      <w:pPr>
        <w:pStyle w:val="Sangradetextonormal"/>
        <w:tabs>
          <w:tab w:val="center" w:pos="5760"/>
        </w:tabs>
        <w:spacing w:after="0" w:line="276" w:lineRule="auto"/>
        <w:ind w:left="0"/>
        <w:rPr>
          <w:rFonts w:ascii="Arial" w:hAnsi="Arial" w:cs="Arial"/>
          <w:sz w:val="20"/>
          <w:szCs w:val="20"/>
        </w:rPr>
      </w:pPr>
    </w:p>
    <w:p w:rsidR="003E21C5" w:rsidRPr="00B46F59" w:rsidRDefault="003E21C5" w:rsidP="003E21C5">
      <w:pPr>
        <w:pStyle w:val="Sangradetextonormal"/>
        <w:tabs>
          <w:tab w:val="center" w:pos="5760"/>
        </w:tabs>
        <w:spacing w:after="0" w:line="276" w:lineRule="auto"/>
        <w:ind w:left="0"/>
        <w:rPr>
          <w:rFonts w:ascii="Arial" w:hAnsi="Arial" w:cs="Arial"/>
          <w:sz w:val="20"/>
          <w:szCs w:val="20"/>
        </w:rPr>
      </w:pPr>
    </w:p>
    <w:p w:rsidR="003E21C5" w:rsidRPr="00B46F59" w:rsidRDefault="003E21C5" w:rsidP="00FA264D">
      <w:pPr>
        <w:pStyle w:val="Prrafodelista"/>
        <w:numPr>
          <w:ilvl w:val="0"/>
          <w:numId w:val="7"/>
        </w:numPr>
        <w:spacing w:after="0" w:line="276" w:lineRule="auto"/>
        <w:ind w:left="426" w:hanging="568"/>
        <w:rPr>
          <w:rFonts w:ascii="Arial" w:hAnsi="Arial" w:cs="Arial"/>
          <w:b/>
          <w:bCs/>
          <w:sz w:val="20"/>
          <w:szCs w:val="20"/>
        </w:rPr>
      </w:pPr>
      <w:r w:rsidRPr="00B46F59">
        <w:rPr>
          <w:rFonts w:ascii="Arial" w:hAnsi="Arial" w:cs="Arial"/>
          <w:b/>
          <w:bCs/>
          <w:sz w:val="20"/>
          <w:szCs w:val="20"/>
          <w:u w:val="single"/>
        </w:rPr>
        <w:t>ANTIGÜEDAD</w:t>
      </w:r>
    </w:p>
    <w:p w:rsidR="003E21C5" w:rsidRPr="00B46F59" w:rsidRDefault="003E21C5" w:rsidP="003E21C5">
      <w:pPr>
        <w:pStyle w:val="Sangradetextonormal"/>
        <w:tabs>
          <w:tab w:val="left" w:pos="709"/>
          <w:tab w:val="left" w:pos="1418"/>
          <w:tab w:val="left" w:pos="1560"/>
          <w:tab w:val="left" w:pos="2127"/>
        </w:tabs>
        <w:spacing w:after="0"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3E21C5" w:rsidRPr="00B46F59" w:rsidRDefault="003E21C5" w:rsidP="00FA264D">
      <w:pPr>
        <w:pStyle w:val="Sangradetextonormal"/>
        <w:tabs>
          <w:tab w:val="left" w:pos="709"/>
          <w:tab w:val="left" w:pos="1418"/>
          <w:tab w:val="left" w:pos="1560"/>
          <w:tab w:val="left" w:pos="2127"/>
        </w:tabs>
        <w:spacing w:after="0" w:line="276" w:lineRule="auto"/>
        <w:ind w:left="567" w:hanging="141"/>
        <w:jc w:val="both"/>
        <w:rPr>
          <w:rFonts w:ascii="Arial" w:hAnsi="Arial" w:cs="Arial"/>
          <w:b/>
          <w:bCs/>
          <w:sz w:val="20"/>
          <w:szCs w:val="20"/>
        </w:rPr>
      </w:pPr>
      <w:r w:rsidRPr="00B46F59">
        <w:rPr>
          <w:rFonts w:ascii="Arial" w:hAnsi="Arial" w:cs="Arial"/>
          <w:b/>
          <w:bCs/>
          <w:sz w:val="20"/>
          <w:szCs w:val="20"/>
        </w:rPr>
        <w:t>CALIDAD JURIDICA Y AÑOS DE SERVICIO (SEGÚN CORRESPONDA)</w:t>
      </w:r>
    </w:p>
    <w:p w:rsidR="003E21C5" w:rsidRPr="00B46F59" w:rsidRDefault="003E21C5" w:rsidP="003E21C5">
      <w:pPr>
        <w:pStyle w:val="Sangradetextonormal"/>
        <w:tabs>
          <w:tab w:val="left" w:pos="709"/>
          <w:tab w:val="left" w:pos="1418"/>
          <w:tab w:val="left" w:pos="1560"/>
          <w:tab w:val="left" w:pos="2127"/>
        </w:tabs>
        <w:spacing w:after="0"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259"/>
        <w:gridCol w:w="832"/>
        <w:gridCol w:w="847"/>
        <w:gridCol w:w="848"/>
        <w:gridCol w:w="2067"/>
        <w:gridCol w:w="803"/>
        <w:gridCol w:w="785"/>
        <w:gridCol w:w="852"/>
      </w:tblGrid>
      <w:tr w:rsidR="003E21C5" w:rsidRPr="00B46F59" w:rsidTr="00B54C85">
        <w:trPr>
          <w:trHeight w:val="465"/>
        </w:trPr>
        <w:tc>
          <w:tcPr>
            <w:tcW w:w="5128" w:type="dxa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bCs/>
                <w:sz w:val="20"/>
                <w:szCs w:val="20"/>
              </w:rPr>
              <w:t>PLANTA</w:t>
            </w:r>
          </w:p>
        </w:tc>
        <w:tc>
          <w:tcPr>
            <w:tcW w:w="4795" w:type="dxa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bCs/>
                <w:sz w:val="20"/>
                <w:szCs w:val="20"/>
              </w:rPr>
              <w:t>A CONTRATA</w:t>
            </w:r>
          </w:p>
        </w:tc>
      </w:tr>
      <w:tr w:rsidR="003E21C5" w:rsidRPr="00B46F59" w:rsidTr="00B54C85">
        <w:trPr>
          <w:trHeight w:val="465"/>
        </w:trPr>
        <w:tc>
          <w:tcPr>
            <w:tcW w:w="2472" w:type="dxa"/>
            <w:vMerge w:val="restart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bCs/>
                <w:sz w:val="20"/>
                <w:szCs w:val="20"/>
              </w:rPr>
              <w:t>INGRESO AL  SERVICIO</w:t>
            </w:r>
          </w:p>
        </w:tc>
        <w:tc>
          <w:tcPr>
            <w:tcW w:w="885" w:type="dxa"/>
            <w:shd w:val="clear" w:color="auto" w:fill="95B3D7" w:themeFill="accent1" w:themeFillTint="99"/>
            <w:vAlign w:val="center"/>
          </w:tcPr>
          <w:p w:rsidR="003E21C5" w:rsidRPr="00B46F59" w:rsidRDefault="00F5084E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DÍ</w:t>
            </w:r>
            <w:r w:rsidR="003E21C5" w:rsidRPr="00B46F5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86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885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2243" w:type="dxa"/>
            <w:vMerge w:val="restart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bCs/>
                <w:sz w:val="20"/>
                <w:szCs w:val="20"/>
              </w:rPr>
              <w:t>INGRESO AL</w:t>
            </w:r>
          </w:p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SERVICIO</w:t>
            </w:r>
          </w:p>
        </w:tc>
        <w:tc>
          <w:tcPr>
            <w:tcW w:w="851" w:type="dxa"/>
            <w:shd w:val="clear" w:color="auto" w:fill="95B3D7" w:themeFill="accent1" w:themeFillTint="99"/>
            <w:vAlign w:val="center"/>
          </w:tcPr>
          <w:p w:rsidR="003E21C5" w:rsidRPr="00B46F59" w:rsidRDefault="003E21C5" w:rsidP="00F5084E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F5084E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B46F5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12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889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</w:tr>
      <w:tr w:rsidR="003E21C5" w:rsidRPr="00B46F59" w:rsidTr="00B54C85">
        <w:trPr>
          <w:trHeight w:val="465"/>
        </w:trPr>
        <w:tc>
          <w:tcPr>
            <w:tcW w:w="2472" w:type="dxa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E21C5" w:rsidRPr="00B46F59" w:rsidRDefault="003E21C5" w:rsidP="003E21C5">
      <w:pPr>
        <w:pStyle w:val="Sangradetextonormal"/>
        <w:tabs>
          <w:tab w:val="left" w:pos="709"/>
          <w:tab w:val="left" w:pos="1418"/>
          <w:tab w:val="left" w:pos="1560"/>
          <w:tab w:val="left" w:pos="2127"/>
        </w:tabs>
        <w:spacing w:after="0"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3E21C5" w:rsidRPr="00B46F59" w:rsidRDefault="003E21C5" w:rsidP="003E21C5">
      <w:pPr>
        <w:pStyle w:val="Sangradetextonormal"/>
        <w:tabs>
          <w:tab w:val="left" w:pos="709"/>
          <w:tab w:val="left" w:pos="1418"/>
          <w:tab w:val="left" w:pos="1560"/>
          <w:tab w:val="left" w:pos="2127"/>
        </w:tabs>
        <w:spacing w:after="0"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E21C5" w:rsidRPr="00B46F59" w:rsidRDefault="003E21C5" w:rsidP="00FA264D">
      <w:pPr>
        <w:pStyle w:val="Sangradetextonormal"/>
        <w:numPr>
          <w:ilvl w:val="0"/>
          <w:numId w:val="7"/>
        </w:numPr>
        <w:tabs>
          <w:tab w:val="left" w:pos="426"/>
          <w:tab w:val="left" w:pos="1418"/>
          <w:tab w:val="left" w:pos="1560"/>
          <w:tab w:val="left" w:pos="2127"/>
        </w:tabs>
        <w:spacing w:after="0" w:line="276" w:lineRule="auto"/>
        <w:ind w:left="426" w:hanging="56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46F59">
        <w:rPr>
          <w:rFonts w:ascii="Arial" w:hAnsi="Arial" w:cs="Arial"/>
          <w:b/>
          <w:bCs/>
          <w:sz w:val="20"/>
          <w:szCs w:val="20"/>
          <w:u w:val="single"/>
        </w:rPr>
        <w:t>EXPERIENCIA LABORAL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EN DGAC</w:t>
      </w:r>
    </w:p>
    <w:p w:rsidR="003E21C5" w:rsidRPr="00B46F59" w:rsidRDefault="003E21C5" w:rsidP="003E21C5">
      <w:pPr>
        <w:pStyle w:val="Sangradetextonormal"/>
        <w:tabs>
          <w:tab w:val="left" w:pos="709"/>
          <w:tab w:val="left" w:pos="1418"/>
          <w:tab w:val="left" w:pos="1560"/>
          <w:tab w:val="left" w:pos="2127"/>
        </w:tabs>
        <w:spacing w:after="0"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9327" w:type="dxa"/>
        <w:tblInd w:w="-5" w:type="dxa"/>
        <w:tblLook w:val="04A0" w:firstRow="1" w:lastRow="0" w:firstColumn="1" w:lastColumn="0" w:noHBand="0" w:noVBand="1"/>
      </w:tblPr>
      <w:tblGrid>
        <w:gridCol w:w="4248"/>
        <w:gridCol w:w="1564"/>
        <w:gridCol w:w="1701"/>
        <w:gridCol w:w="1814"/>
      </w:tblGrid>
      <w:tr w:rsidR="003E21C5" w:rsidRPr="00B46F59" w:rsidTr="00FA264D">
        <w:trPr>
          <w:trHeight w:val="465"/>
        </w:trPr>
        <w:tc>
          <w:tcPr>
            <w:tcW w:w="4248" w:type="dxa"/>
            <w:shd w:val="clear" w:color="auto" w:fill="95B3D7" w:themeFill="accent1" w:themeFillTint="99"/>
            <w:vAlign w:val="center"/>
          </w:tcPr>
          <w:p w:rsidR="003E21C5" w:rsidRPr="00B46F59" w:rsidRDefault="00133312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FUNCIÓN</w:t>
            </w:r>
          </w:p>
        </w:tc>
        <w:tc>
          <w:tcPr>
            <w:tcW w:w="1564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814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bCs/>
                <w:sz w:val="20"/>
                <w:szCs w:val="20"/>
              </w:rPr>
              <w:t>TOTAL TIEMPO</w:t>
            </w:r>
          </w:p>
        </w:tc>
      </w:tr>
      <w:tr w:rsidR="003E21C5" w:rsidRPr="00B46F59" w:rsidTr="00FA264D">
        <w:trPr>
          <w:trHeight w:val="465"/>
        </w:trPr>
        <w:tc>
          <w:tcPr>
            <w:tcW w:w="4248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sz w:val="20"/>
                <w:szCs w:val="20"/>
              </w:rPr>
              <w:t>Ha desempeñado funciones en Control de Aeródromo, Control de Aproximación y Control de Área.</w:t>
            </w:r>
          </w:p>
        </w:tc>
        <w:tc>
          <w:tcPr>
            <w:tcW w:w="1564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1C5" w:rsidRPr="00B46F59" w:rsidTr="00FA264D">
        <w:trPr>
          <w:trHeight w:val="465"/>
        </w:trPr>
        <w:tc>
          <w:tcPr>
            <w:tcW w:w="4248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sz w:val="20"/>
                <w:szCs w:val="20"/>
              </w:rPr>
              <w:t>Ha desempeñado funciones en Control de Aeródromo y en Control de Aproximación.</w:t>
            </w:r>
          </w:p>
        </w:tc>
        <w:tc>
          <w:tcPr>
            <w:tcW w:w="1564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1C5" w:rsidRPr="00B46F59" w:rsidTr="00FA264D">
        <w:trPr>
          <w:trHeight w:val="465"/>
        </w:trPr>
        <w:tc>
          <w:tcPr>
            <w:tcW w:w="4248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sz w:val="20"/>
                <w:szCs w:val="20"/>
              </w:rPr>
              <w:t>Ha desempeñado funciones solo en Control de Aeródromo.</w:t>
            </w:r>
          </w:p>
        </w:tc>
        <w:tc>
          <w:tcPr>
            <w:tcW w:w="1564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E21C5" w:rsidRPr="00B46F59" w:rsidRDefault="003E21C5" w:rsidP="003E21C5">
      <w:pPr>
        <w:pStyle w:val="Sangradetextonormal"/>
        <w:tabs>
          <w:tab w:val="left" w:pos="709"/>
          <w:tab w:val="left" w:pos="1418"/>
          <w:tab w:val="left" w:pos="1560"/>
          <w:tab w:val="left" w:pos="2127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E21C5" w:rsidRPr="00B46F59" w:rsidRDefault="003E21C5" w:rsidP="003E21C5">
      <w:pPr>
        <w:pStyle w:val="Sangradetextonormal"/>
        <w:tabs>
          <w:tab w:val="left" w:pos="709"/>
          <w:tab w:val="left" w:pos="1418"/>
          <w:tab w:val="left" w:pos="1560"/>
          <w:tab w:val="left" w:pos="2127"/>
        </w:tabs>
        <w:spacing w:after="0"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E21C5" w:rsidRPr="00B46F59" w:rsidRDefault="003E21C5" w:rsidP="00FA264D">
      <w:pPr>
        <w:pStyle w:val="Sangradetextonormal"/>
        <w:numPr>
          <w:ilvl w:val="0"/>
          <w:numId w:val="7"/>
        </w:numPr>
        <w:tabs>
          <w:tab w:val="left" w:pos="426"/>
          <w:tab w:val="left" w:pos="1418"/>
          <w:tab w:val="left" w:pos="1560"/>
          <w:tab w:val="left" w:pos="2127"/>
        </w:tabs>
        <w:spacing w:after="0" w:line="276" w:lineRule="auto"/>
        <w:ind w:left="426" w:hanging="56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46F59">
        <w:rPr>
          <w:rFonts w:ascii="Arial" w:hAnsi="Arial" w:cs="Arial"/>
          <w:b/>
          <w:bCs/>
          <w:sz w:val="20"/>
          <w:szCs w:val="20"/>
          <w:u w:val="single"/>
        </w:rPr>
        <w:t>EXPERIENCIA LABORAL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EN OTRAS INSTITUCIONES</w:t>
      </w:r>
    </w:p>
    <w:p w:rsidR="003E21C5" w:rsidRPr="00B46F59" w:rsidRDefault="003E21C5" w:rsidP="003E21C5">
      <w:pPr>
        <w:pStyle w:val="Sangradetextonormal"/>
        <w:tabs>
          <w:tab w:val="left" w:pos="709"/>
          <w:tab w:val="left" w:pos="1418"/>
          <w:tab w:val="left" w:pos="1560"/>
          <w:tab w:val="left" w:pos="2127"/>
        </w:tabs>
        <w:spacing w:after="0"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9327" w:type="dxa"/>
        <w:tblInd w:w="-5" w:type="dxa"/>
        <w:tblLook w:val="04A0" w:firstRow="1" w:lastRow="0" w:firstColumn="1" w:lastColumn="0" w:noHBand="0" w:noVBand="1"/>
      </w:tblPr>
      <w:tblGrid>
        <w:gridCol w:w="4248"/>
        <w:gridCol w:w="1564"/>
        <w:gridCol w:w="1701"/>
        <w:gridCol w:w="1814"/>
      </w:tblGrid>
      <w:tr w:rsidR="003E21C5" w:rsidRPr="00B46F59" w:rsidTr="00FA264D">
        <w:trPr>
          <w:trHeight w:val="465"/>
        </w:trPr>
        <w:tc>
          <w:tcPr>
            <w:tcW w:w="4248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INSTITUCIÓN Y CARGO:</w:t>
            </w:r>
          </w:p>
        </w:tc>
        <w:tc>
          <w:tcPr>
            <w:tcW w:w="5079" w:type="dxa"/>
            <w:gridSpan w:val="3"/>
            <w:shd w:val="clear" w:color="auto" w:fill="auto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1C5" w:rsidRPr="00B46F59" w:rsidTr="00FA264D">
        <w:trPr>
          <w:trHeight w:val="465"/>
        </w:trPr>
        <w:tc>
          <w:tcPr>
            <w:tcW w:w="4248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bCs/>
                <w:sz w:val="20"/>
                <w:szCs w:val="20"/>
              </w:rPr>
              <w:t>FUNCIÓN</w:t>
            </w:r>
          </w:p>
        </w:tc>
        <w:tc>
          <w:tcPr>
            <w:tcW w:w="1564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814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bCs/>
                <w:sz w:val="20"/>
                <w:szCs w:val="20"/>
              </w:rPr>
              <w:t>TOTAL TIEMPO</w:t>
            </w:r>
          </w:p>
        </w:tc>
      </w:tr>
      <w:tr w:rsidR="003E21C5" w:rsidRPr="00B46F59" w:rsidTr="00FA264D">
        <w:trPr>
          <w:trHeight w:val="465"/>
        </w:trPr>
        <w:tc>
          <w:tcPr>
            <w:tcW w:w="4248" w:type="dxa"/>
            <w:vAlign w:val="center"/>
          </w:tcPr>
          <w:p w:rsidR="003E21C5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1C5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21C5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21C5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E21C5" w:rsidRDefault="003E21C5" w:rsidP="003E21C5">
      <w:pPr>
        <w:pStyle w:val="Sangradetextonormal"/>
        <w:tabs>
          <w:tab w:val="left" w:pos="709"/>
          <w:tab w:val="left" w:pos="1418"/>
          <w:tab w:val="left" w:pos="1560"/>
          <w:tab w:val="left" w:pos="2127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F4FA3" w:rsidRDefault="00AF4FA3" w:rsidP="003E21C5">
      <w:pPr>
        <w:pStyle w:val="Sangradetextonormal"/>
        <w:tabs>
          <w:tab w:val="left" w:pos="709"/>
          <w:tab w:val="left" w:pos="1418"/>
          <w:tab w:val="left" w:pos="1560"/>
          <w:tab w:val="left" w:pos="2127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F4FA3" w:rsidRPr="00B46F59" w:rsidRDefault="00AF4FA3" w:rsidP="003E21C5">
      <w:pPr>
        <w:pStyle w:val="Sangradetextonormal"/>
        <w:tabs>
          <w:tab w:val="left" w:pos="709"/>
          <w:tab w:val="left" w:pos="1418"/>
          <w:tab w:val="left" w:pos="1560"/>
          <w:tab w:val="left" w:pos="2127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E21C5" w:rsidRDefault="003E21C5" w:rsidP="003E21C5">
      <w:pPr>
        <w:pStyle w:val="Sangradetextonormal"/>
        <w:tabs>
          <w:tab w:val="left" w:pos="709"/>
          <w:tab w:val="left" w:pos="1418"/>
          <w:tab w:val="left" w:pos="1560"/>
          <w:tab w:val="left" w:pos="2127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E21C5" w:rsidRDefault="003E21C5" w:rsidP="003E21C5">
      <w:pPr>
        <w:pStyle w:val="Sangradetextonormal"/>
        <w:tabs>
          <w:tab w:val="left" w:pos="709"/>
          <w:tab w:val="left" w:pos="1418"/>
          <w:tab w:val="left" w:pos="1560"/>
          <w:tab w:val="left" w:pos="2127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92BB4" w:rsidRDefault="00792BB4" w:rsidP="003E21C5">
      <w:pPr>
        <w:pStyle w:val="Sangradetextonormal"/>
        <w:tabs>
          <w:tab w:val="left" w:pos="709"/>
          <w:tab w:val="left" w:pos="1418"/>
          <w:tab w:val="left" w:pos="1560"/>
          <w:tab w:val="left" w:pos="2127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92BB4" w:rsidRPr="00B46F59" w:rsidRDefault="00792BB4" w:rsidP="003E21C5">
      <w:pPr>
        <w:pStyle w:val="Sangradetextonormal"/>
        <w:tabs>
          <w:tab w:val="left" w:pos="709"/>
          <w:tab w:val="left" w:pos="1418"/>
          <w:tab w:val="left" w:pos="1560"/>
          <w:tab w:val="left" w:pos="2127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E21C5" w:rsidRPr="00B46F59" w:rsidRDefault="003E21C5" w:rsidP="00FA264D">
      <w:pPr>
        <w:pStyle w:val="Sangradetextonormal"/>
        <w:numPr>
          <w:ilvl w:val="0"/>
          <w:numId w:val="7"/>
        </w:numPr>
        <w:tabs>
          <w:tab w:val="left" w:pos="426"/>
          <w:tab w:val="left" w:pos="1418"/>
          <w:tab w:val="left" w:pos="1560"/>
          <w:tab w:val="left" w:pos="2127"/>
        </w:tabs>
        <w:spacing w:after="0" w:line="276" w:lineRule="auto"/>
        <w:ind w:hanging="86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46F59">
        <w:rPr>
          <w:rFonts w:ascii="Arial" w:hAnsi="Arial" w:cs="Arial"/>
          <w:b/>
          <w:bCs/>
          <w:sz w:val="20"/>
          <w:szCs w:val="20"/>
          <w:u w:val="single"/>
        </w:rPr>
        <w:t>LICENCIA AERONÁUTICA DE CONTROLADOR DE TRÁNSITO AÉREO</w:t>
      </w:r>
    </w:p>
    <w:p w:rsidR="003E21C5" w:rsidRPr="00B46F59" w:rsidRDefault="003E21C5" w:rsidP="003E21C5">
      <w:pPr>
        <w:pStyle w:val="Sangradetextonormal"/>
        <w:tabs>
          <w:tab w:val="left" w:pos="709"/>
          <w:tab w:val="left" w:pos="1418"/>
          <w:tab w:val="left" w:pos="1560"/>
          <w:tab w:val="left" w:pos="2127"/>
        </w:tabs>
        <w:spacing w:after="0"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9327" w:type="dxa"/>
        <w:tblInd w:w="-5" w:type="dxa"/>
        <w:tblLook w:val="04A0" w:firstRow="1" w:lastRow="0" w:firstColumn="1" w:lastColumn="0" w:noHBand="0" w:noVBand="1"/>
      </w:tblPr>
      <w:tblGrid>
        <w:gridCol w:w="5075"/>
        <w:gridCol w:w="1417"/>
        <w:gridCol w:w="1276"/>
        <w:gridCol w:w="1559"/>
      </w:tblGrid>
      <w:tr w:rsidR="003E21C5" w:rsidRPr="00B46F59" w:rsidTr="00F5084E">
        <w:trPr>
          <w:trHeight w:val="465"/>
        </w:trPr>
        <w:tc>
          <w:tcPr>
            <w:tcW w:w="5075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bCs/>
                <w:sz w:val="20"/>
                <w:szCs w:val="20"/>
              </w:rPr>
              <w:t>LICENCIA AERONÁUTICA</w:t>
            </w: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bCs/>
                <w:sz w:val="20"/>
                <w:szCs w:val="20"/>
              </w:rPr>
              <w:t>SI/NO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559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bCs/>
                <w:sz w:val="20"/>
                <w:szCs w:val="20"/>
              </w:rPr>
              <w:t>HASTA</w:t>
            </w:r>
          </w:p>
        </w:tc>
      </w:tr>
      <w:tr w:rsidR="003E21C5" w:rsidRPr="00B46F59" w:rsidTr="00F5084E">
        <w:trPr>
          <w:trHeight w:val="465"/>
        </w:trPr>
        <w:tc>
          <w:tcPr>
            <w:tcW w:w="5075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Cs/>
                <w:sz w:val="20"/>
                <w:szCs w:val="20"/>
              </w:rPr>
              <w:t>Licencia Vigente</w:t>
            </w:r>
          </w:p>
        </w:tc>
        <w:tc>
          <w:tcPr>
            <w:tcW w:w="1417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1C5" w:rsidRPr="00B46F59" w:rsidTr="00F5084E">
        <w:trPr>
          <w:trHeight w:val="465"/>
        </w:trPr>
        <w:tc>
          <w:tcPr>
            <w:tcW w:w="5075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Cs/>
                <w:sz w:val="20"/>
                <w:szCs w:val="20"/>
              </w:rPr>
              <w:t>Licencia temporalmente suspendida</w:t>
            </w:r>
          </w:p>
        </w:tc>
        <w:tc>
          <w:tcPr>
            <w:tcW w:w="1417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1C5" w:rsidRPr="00B46F59" w:rsidTr="00F5084E">
        <w:trPr>
          <w:trHeight w:val="465"/>
        </w:trPr>
        <w:tc>
          <w:tcPr>
            <w:tcW w:w="5075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Cs/>
                <w:sz w:val="20"/>
                <w:szCs w:val="20"/>
              </w:rPr>
              <w:t>Licencia vencida</w:t>
            </w:r>
          </w:p>
        </w:tc>
        <w:tc>
          <w:tcPr>
            <w:tcW w:w="1417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E21C5" w:rsidRPr="00B46F59" w:rsidRDefault="003E21C5" w:rsidP="003E21C5">
      <w:pPr>
        <w:pStyle w:val="Sangradetextonormal"/>
        <w:tabs>
          <w:tab w:val="left" w:pos="709"/>
          <w:tab w:val="left" w:pos="1418"/>
          <w:tab w:val="left" w:pos="1560"/>
          <w:tab w:val="left" w:pos="2127"/>
        </w:tabs>
        <w:spacing w:after="0"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3E21C5" w:rsidRPr="00B46F59" w:rsidRDefault="003E21C5" w:rsidP="003E21C5">
      <w:pPr>
        <w:pStyle w:val="Sangradetextonormal"/>
        <w:tabs>
          <w:tab w:val="left" w:pos="709"/>
          <w:tab w:val="left" w:pos="1418"/>
          <w:tab w:val="left" w:pos="1560"/>
          <w:tab w:val="left" w:pos="2127"/>
        </w:tabs>
        <w:spacing w:after="0"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E21C5" w:rsidRPr="00B46F59" w:rsidRDefault="003E21C5" w:rsidP="00FA264D">
      <w:pPr>
        <w:pStyle w:val="Sangradetextonormal"/>
        <w:numPr>
          <w:ilvl w:val="0"/>
          <w:numId w:val="7"/>
        </w:numPr>
        <w:tabs>
          <w:tab w:val="left" w:pos="426"/>
          <w:tab w:val="left" w:pos="1418"/>
          <w:tab w:val="left" w:pos="1560"/>
          <w:tab w:val="left" w:pos="2127"/>
        </w:tabs>
        <w:spacing w:after="0" w:line="276" w:lineRule="auto"/>
        <w:ind w:left="426" w:hanging="56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46F59">
        <w:rPr>
          <w:rFonts w:ascii="Arial" w:hAnsi="Arial" w:cs="Arial"/>
          <w:b/>
          <w:bCs/>
          <w:sz w:val="20"/>
          <w:szCs w:val="20"/>
          <w:u w:val="single"/>
        </w:rPr>
        <w:t>COMPETENCIA LINGÜÍSTICA EN INGLÉS</w:t>
      </w:r>
    </w:p>
    <w:p w:rsidR="003E21C5" w:rsidRPr="00B46F59" w:rsidRDefault="003E21C5" w:rsidP="003E21C5">
      <w:pPr>
        <w:pStyle w:val="Sangradetextonormal"/>
        <w:tabs>
          <w:tab w:val="left" w:pos="1560"/>
        </w:tabs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8"/>
        <w:gridCol w:w="5380"/>
      </w:tblGrid>
      <w:tr w:rsidR="003E21C5" w:rsidRPr="00B46F59" w:rsidTr="00B54C85">
        <w:trPr>
          <w:trHeight w:val="465"/>
        </w:trPr>
        <w:tc>
          <w:tcPr>
            <w:tcW w:w="4006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1560"/>
                <w:tab w:val="left" w:pos="2410"/>
              </w:tabs>
              <w:spacing w:after="0"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bCs/>
                <w:sz w:val="20"/>
                <w:szCs w:val="20"/>
              </w:rPr>
              <w:t>NIVEL OACI</w:t>
            </w:r>
          </w:p>
        </w:tc>
        <w:tc>
          <w:tcPr>
            <w:tcW w:w="5628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1560"/>
                <w:tab w:val="left" w:pos="2410"/>
              </w:tabs>
              <w:spacing w:after="0"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1C5" w:rsidRPr="00B46F59" w:rsidTr="00B54C85">
        <w:trPr>
          <w:trHeight w:val="465"/>
        </w:trPr>
        <w:tc>
          <w:tcPr>
            <w:tcW w:w="4006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1560"/>
                <w:tab w:val="left" w:pos="2410"/>
              </w:tabs>
              <w:spacing w:after="0"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bCs/>
                <w:sz w:val="20"/>
                <w:szCs w:val="20"/>
              </w:rPr>
              <w:t>VENCIMIENTO</w:t>
            </w:r>
          </w:p>
        </w:tc>
        <w:tc>
          <w:tcPr>
            <w:tcW w:w="5628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1560"/>
                <w:tab w:val="left" w:pos="2410"/>
              </w:tabs>
              <w:spacing w:after="0"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1C5" w:rsidRPr="00B46F59" w:rsidTr="00B54C85">
        <w:trPr>
          <w:trHeight w:val="465"/>
        </w:trPr>
        <w:tc>
          <w:tcPr>
            <w:tcW w:w="4006" w:type="dxa"/>
            <w:shd w:val="clear" w:color="auto" w:fill="95B3D7" w:themeFill="accent1" w:themeFillTint="99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1560"/>
                <w:tab w:val="left" w:pos="2410"/>
              </w:tabs>
              <w:spacing w:after="0"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bCs/>
                <w:sz w:val="20"/>
                <w:szCs w:val="20"/>
              </w:rPr>
              <w:t>ENTIDAD CERTIFICADORA DE IDIOMAS</w:t>
            </w:r>
          </w:p>
        </w:tc>
        <w:tc>
          <w:tcPr>
            <w:tcW w:w="5628" w:type="dxa"/>
            <w:vAlign w:val="center"/>
          </w:tcPr>
          <w:p w:rsidR="003E21C5" w:rsidRPr="00B46F59" w:rsidRDefault="003E21C5" w:rsidP="00B54C85">
            <w:pPr>
              <w:pStyle w:val="Sangradetextonormal"/>
              <w:tabs>
                <w:tab w:val="left" w:pos="1560"/>
                <w:tab w:val="left" w:pos="2410"/>
              </w:tabs>
              <w:spacing w:after="0"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E21C5" w:rsidRPr="00B46F59" w:rsidRDefault="003E21C5" w:rsidP="003E21C5">
      <w:pPr>
        <w:pStyle w:val="Sangradetextonormal"/>
        <w:tabs>
          <w:tab w:val="left" w:pos="1560"/>
          <w:tab w:val="left" w:pos="2410"/>
        </w:tabs>
        <w:spacing w:after="0" w:line="276" w:lineRule="auto"/>
        <w:ind w:left="0"/>
        <w:rPr>
          <w:rFonts w:ascii="Arial" w:hAnsi="Arial" w:cs="Arial"/>
          <w:sz w:val="20"/>
          <w:szCs w:val="20"/>
        </w:rPr>
      </w:pPr>
      <w:r w:rsidRPr="00B46F59">
        <w:rPr>
          <w:rFonts w:ascii="Arial" w:hAnsi="Arial" w:cs="Arial"/>
          <w:b/>
          <w:bCs/>
          <w:sz w:val="20"/>
          <w:szCs w:val="20"/>
        </w:rPr>
        <w:tab/>
      </w:r>
    </w:p>
    <w:p w:rsidR="003E21C5" w:rsidRPr="00B46F59" w:rsidRDefault="003E21C5" w:rsidP="003E21C5">
      <w:pPr>
        <w:pStyle w:val="Sangradetextonormal"/>
        <w:tabs>
          <w:tab w:val="center" w:pos="7020"/>
        </w:tabs>
        <w:spacing w:after="0" w:line="276" w:lineRule="auto"/>
        <w:ind w:left="5760"/>
        <w:jc w:val="both"/>
        <w:rPr>
          <w:rFonts w:ascii="Arial" w:hAnsi="Arial" w:cs="Arial"/>
          <w:b/>
          <w:bCs/>
          <w:sz w:val="20"/>
          <w:szCs w:val="20"/>
        </w:rPr>
      </w:pPr>
      <w:r w:rsidRPr="00B46F59">
        <w:rPr>
          <w:rFonts w:ascii="Arial" w:hAnsi="Arial" w:cs="Arial"/>
          <w:b/>
          <w:bCs/>
          <w:sz w:val="20"/>
          <w:szCs w:val="20"/>
        </w:rPr>
        <w:tab/>
      </w:r>
      <w:r w:rsidRPr="00B46F59">
        <w:rPr>
          <w:rFonts w:ascii="Arial" w:hAnsi="Arial" w:cs="Arial"/>
          <w:b/>
          <w:bCs/>
          <w:sz w:val="20"/>
          <w:szCs w:val="20"/>
        </w:rPr>
        <w:tab/>
      </w:r>
      <w:r w:rsidRPr="00B46F59">
        <w:rPr>
          <w:rFonts w:ascii="Arial" w:hAnsi="Arial" w:cs="Arial"/>
          <w:b/>
          <w:bCs/>
          <w:sz w:val="20"/>
          <w:szCs w:val="20"/>
        </w:rPr>
        <w:tab/>
      </w:r>
      <w:r w:rsidRPr="00B46F59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</w:t>
      </w:r>
    </w:p>
    <w:p w:rsidR="003E21C5" w:rsidRPr="00B46F59" w:rsidRDefault="003E21C5" w:rsidP="003E21C5">
      <w:pPr>
        <w:pStyle w:val="Sangradetextonormal"/>
        <w:tabs>
          <w:tab w:val="center" w:pos="7020"/>
        </w:tabs>
        <w:spacing w:after="0" w:line="276" w:lineRule="auto"/>
        <w:ind w:left="5760"/>
        <w:jc w:val="both"/>
        <w:rPr>
          <w:rFonts w:ascii="Arial" w:hAnsi="Arial" w:cs="Arial"/>
          <w:b/>
          <w:bCs/>
          <w:sz w:val="20"/>
          <w:szCs w:val="20"/>
        </w:rPr>
      </w:pPr>
    </w:p>
    <w:p w:rsidR="003E21C5" w:rsidRPr="00B46F59" w:rsidRDefault="003E21C5" w:rsidP="003E21C5">
      <w:pPr>
        <w:pStyle w:val="Sangradetextonormal"/>
        <w:tabs>
          <w:tab w:val="center" w:pos="7020"/>
        </w:tabs>
        <w:spacing w:after="0" w:line="276" w:lineRule="auto"/>
        <w:ind w:left="5760"/>
        <w:jc w:val="both"/>
        <w:rPr>
          <w:rFonts w:ascii="Arial" w:hAnsi="Arial" w:cs="Arial"/>
          <w:b/>
          <w:bCs/>
          <w:sz w:val="20"/>
          <w:szCs w:val="20"/>
        </w:rPr>
      </w:pPr>
    </w:p>
    <w:p w:rsidR="003E21C5" w:rsidRPr="00B46F59" w:rsidRDefault="003E21C5" w:rsidP="003E21C5">
      <w:pPr>
        <w:pStyle w:val="Sangradetextonormal"/>
        <w:tabs>
          <w:tab w:val="center" w:pos="7020"/>
        </w:tabs>
        <w:spacing w:after="0" w:line="276" w:lineRule="auto"/>
        <w:ind w:left="5760"/>
        <w:jc w:val="both"/>
        <w:rPr>
          <w:rFonts w:ascii="Arial" w:hAnsi="Arial" w:cs="Arial"/>
          <w:b/>
          <w:bCs/>
          <w:sz w:val="20"/>
          <w:szCs w:val="20"/>
        </w:rPr>
      </w:pPr>
    </w:p>
    <w:p w:rsidR="003E21C5" w:rsidRPr="00B46F59" w:rsidRDefault="003E21C5" w:rsidP="003E21C5">
      <w:pPr>
        <w:pStyle w:val="Sangradetextonormal"/>
        <w:tabs>
          <w:tab w:val="center" w:pos="7020"/>
        </w:tabs>
        <w:spacing w:after="0" w:line="276" w:lineRule="auto"/>
        <w:ind w:left="5760"/>
        <w:jc w:val="both"/>
        <w:rPr>
          <w:rFonts w:ascii="Arial" w:hAnsi="Arial" w:cs="Arial"/>
          <w:b/>
          <w:bCs/>
          <w:sz w:val="20"/>
          <w:szCs w:val="20"/>
        </w:rPr>
      </w:pPr>
      <w:r w:rsidRPr="00B46F59">
        <w:rPr>
          <w:rFonts w:ascii="Arial" w:hAnsi="Arial" w:cs="Arial"/>
          <w:b/>
          <w:bCs/>
          <w:sz w:val="20"/>
          <w:szCs w:val="20"/>
        </w:rPr>
        <w:t>_________________________</w:t>
      </w:r>
    </w:p>
    <w:p w:rsidR="003E21C5" w:rsidRPr="00B46F59" w:rsidRDefault="003E21C5" w:rsidP="003E21C5">
      <w:pPr>
        <w:pStyle w:val="Sangradetextonormal"/>
        <w:tabs>
          <w:tab w:val="center" w:pos="7020"/>
        </w:tabs>
        <w:spacing w:after="0" w:line="276" w:lineRule="auto"/>
        <w:ind w:left="0" w:firstLine="6300"/>
        <w:rPr>
          <w:rFonts w:ascii="Arial" w:hAnsi="Arial" w:cs="Arial"/>
          <w:b/>
          <w:bCs/>
          <w:sz w:val="20"/>
          <w:szCs w:val="20"/>
          <w:u w:val="single"/>
        </w:rPr>
      </w:pPr>
      <w:r w:rsidRPr="00B46F59">
        <w:rPr>
          <w:rFonts w:ascii="Arial" w:hAnsi="Arial" w:cs="Arial"/>
          <w:b/>
          <w:bCs/>
          <w:sz w:val="20"/>
          <w:szCs w:val="20"/>
        </w:rPr>
        <w:t xml:space="preserve">    Firma </w:t>
      </w:r>
    </w:p>
    <w:p w:rsidR="003E21C5" w:rsidRDefault="003E21C5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br w:type="page"/>
      </w:r>
    </w:p>
    <w:p w:rsidR="003D74D5" w:rsidRPr="003410B5" w:rsidRDefault="003D74D5" w:rsidP="003D74D5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3410B5">
        <w:rPr>
          <w:rFonts w:ascii="Arial" w:eastAsia="Calibri" w:hAnsi="Arial" w:cs="Arial"/>
          <w:b/>
          <w:sz w:val="22"/>
          <w:szCs w:val="22"/>
        </w:rPr>
        <w:lastRenderedPageBreak/>
        <w:t>ANEXO 3</w:t>
      </w:r>
    </w:p>
    <w:p w:rsidR="003D74D5" w:rsidRDefault="003D74D5" w:rsidP="003D74D5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3410B5">
        <w:rPr>
          <w:rFonts w:ascii="Arial" w:eastAsia="Calibri" w:hAnsi="Arial" w:cs="Arial"/>
          <w:b/>
          <w:sz w:val="22"/>
          <w:szCs w:val="22"/>
        </w:rPr>
        <w:t>DECLARACIÓN JURADA SIMPLE</w:t>
      </w:r>
    </w:p>
    <w:p w:rsidR="003D74D5" w:rsidRPr="003410B5" w:rsidRDefault="003D74D5" w:rsidP="003D74D5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996"/>
      </w:tblGrid>
      <w:tr w:rsidR="003D74D5" w:rsidRPr="00DB42CE" w:rsidTr="00FA264D">
        <w:trPr>
          <w:trHeight w:val="320"/>
        </w:trPr>
        <w:tc>
          <w:tcPr>
            <w:tcW w:w="4360" w:type="dxa"/>
            <w:shd w:val="clear" w:color="auto" w:fill="95B3D7"/>
          </w:tcPr>
          <w:p w:rsidR="003D74D5" w:rsidRPr="003410B5" w:rsidRDefault="003D74D5" w:rsidP="00CB0B9C">
            <w:pPr>
              <w:jc w:val="center"/>
              <w:rPr>
                <w:rFonts w:ascii="Arial" w:hAnsi="Arial" w:cs="Arial"/>
                <w:b/>
              </w:rPr>
            </w:pPr>
            <w:r w:rsidRPr="003410B5">
              <w:rPr>
                <w:rFonts w:ascii="Arial" w:eastAsia="Calibri" w:hAnsi="Arial" w:cs="Arial"/>
                <w:b/>
                <w:sz w:val="20"/>
              </w:rPr>
              <w:t>NOMBRES</w:t>
            </w:r>
          </w:p>
        </w:tc>
        <w:tc>
          <w:tcPr>
            <w:tcW w:w="4996" w:type="dxa"/>
            <w:shd w:val="clear" w:color="auto" w:fill="95B3D7"/>
          </w:tcPr>
          <w:p w:rsidR="003D74D5" w:rsidRPr="003410B5" w:rsidRDefault="003D74D5" w:rsidP="00CB0B9C">
            <w:pPr>
              <w:jc w:val="center"/>
              <w:rPr>
                <w:rFonts w:ascii="Arial" w:hAnsi="Arial" w:cs="Arial"/>
                <w:b/>
              </w:rPr>
            </w:pPr>
            <w:r w:rsidRPr="003410B5">
              <w:rPr>
                <w:rFonts w:ascii="Arial" w:eastAsia="Calibri" w:hAnsi="Arial" w:cs="Arial"/>
                <w:b/>
                <w:sz w:val="20"/>
              </w:rPr>
              <w:t>APELLIDOS</w:t>
            </w:r>
          </w:p>
        </w:tc>
      </w:tr>
      <w:tr w:rsidR="003D74D5" w:rsidRPr="00DB42CE" w:rsidTr="00FA264D">
        <w:trPr>
          <w:trHeight w:val="320"/>
        </w:trPr>
        <w:tc>
          <w:tcPr>
            <w:tcW w:w="4360" w:type="dxa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FA264D">
        <w:trPr>
          <w:trHeight w:val="280"/>
        </w:trPr>
        <w:tc>
          <w:tcPr>
            <w:tcW w:w="9356" w:type="dxa"/>
            <w:gridSpan w:val="2"/>
            <w:shd w:val="clear" w:color="auto" w:fill="95B3D7" w:themeFill="accent1" w:themeFillTint="99"/>
          </w:tcPr>
          <w:p w:rsidR="003D74D5" w:rsidRPr="003410B5" w:rsidRDefault="003D74D5" w:rsidP="00CB0B9C">
            <w:pPr>
              <w:jc w:val="center"/>
              <w:rPr>
                <w:rFonts w:ascii="Arial" w:hAnsi="Arial" w:cs="Arial"/>
                <w:b/>
              </w:rPr>
            </w:pPr>
            <w:r w:rsidRPr="003410B5">
              <w:rPr>
                <w:rFonts w:ascii="Arial" w:eastAsia="Calibri" w:hAnsi="Arial" w:cs="Arial"/>
                <w:b/>
                <w:sz w:val="20"/>
              </w:rPr>
              <w:t>RUN</w:t>
            </w:r>
          </w:p>
        </w:tc>
      </w:tr>
      <w:tr w:rsidR="003D74D5" w:rsidRPr="00DB42CE" w:rsidTr="00FA264D">
        <w:trPr>
          <w:trHeight w:val="280"/>
        </w:trPr>
        <w:tc>
          <w:tcPr>
            <w:tcW w:w="9356" w:type="dxa"/>
            <w:gridSpan w:val="2"/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D74D5" w:rsidRPr="00DB42CE" w:rsidRDefault="003D74D5" w:rsidP="003D74D5">
      <w:pPr>
        <w:jc w:val="center"/>
        <w:rPr>
          <w:rFonts w:ascii="Arial" w:hAnsi="Arial" w:cs="Arial"/>
        </w:rPr>
      </w:pPr>
    </w:p>
    <w:p w:rsidR="003D74D5" w:rsidRPr="00DB42CE" w:rsidRDefault="003D74D5" w:rsidP="003D74D5">
      <w:pPr>
        <w:jc w:val="center"/>
        <w:rPr>
          <w:rFonts w:ascii="Arial" w:hAnsi="Arial" w:cs="Arial"/>
        </w:rPr>
      </w:pPr>
      <w:r w:rsidRPr="00DB42CE">
        <w:rPr>
          <w:rFonts w:ascii="Arial" w:eastAsia="Calibri" w:hAnsi="Arial" w:cs="Arial"/>
          <w:sz w:val="20"/>
        </w:rPr>
        <w:t>Declaro bajo juramento lo siguiente:</w:t>
      </w:r>
    </w:p>
    <w:p w:rsidR="003D74D5" w:rsidRPr="00B619CB" w:rsidRDefault="003D74D5" w:rsidP="00FA264D">
      <w:pPr>
        <w:numPr>
          <w:ilvl w:val="0"/>
          <w:numId w:val="5"/>
        </w:numPr>
        <w:spacing w:after="80" w:line="240" w:lineRule="auto"/>
        <w:ind w:left="284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619CB">
        <w:rPr>
          <w:rFonts w:ascii="Arial" w:eastAsia="Calibri" w:hAnsi="Arial" w:cs="Arial"/>
          <w:sz w:val="22"/>
          <w:szCs w:val="22"/>
        </w:rPr>
        <w:t>Tener salud compatible con el desempeño del cargo (</w:t>
      </w:r>
      <w:r w:rsidR="00957FC6" w:rsidRPr="00B619CB">
        <w:rPr>
          <w:rFonts w:ascii="Arial" w:eastAsia="Calibri" w:hAnsi="Arial" w:cs="Arial"/>
          <w:sz w:val="22"/>
          <w:szCs w:val="22"/>
        </w:rPr>
        <w:t>Artículo</w:t>
      </w:r>
      <w:r w:rsidRPr="00B619CB">
        <w:rPr>
          <w:rFonts w:ascii="Arial" w:eastAsia="Calibri" w:hAnsi="Arial" w:cs="Arial"/>
          <w:sz w:val="22"/>
          <w:szCs w:val="22"/>
        </w:rPr>
        <w:t xml:space="preserve"> 12 letra c), del Estatuto Administrativo).</w:t>
      </w:r>
    </w:p>
    <w:p w:rsidR="003D74D5" w:rsidRPr="00B619CB" w:rsidRDefault="003D74D5" w:rsidP="00FA264D">
      <w:pPr>
        <w:numPr>
          <w:ilvl w:val="0"/>
          <w:numId w:val="5"/>
        </w:numPr>
        <w:spacing w:after="80" w:line="240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619CB">
        <w:rPr>
          <w:rFonts w:ascii="Arial" w:eastAsia="Calibri" w:hAnsi="Arial" w:cs="Arial"/>
          <w:sz w:val="22"/>
          <w:szCs w:val="22"/>
        </w:rPr>
        <w:t>No haber cesado en un cargo público como consecuencia de haber obtenido una calificación deficiente, o por medida disciplinaria, en los últimos cinco años (</w:t>
      </w:r>
      <w:r w:rsidR="00957FC6" w:rsidRPr="00B619CB">
        <w:rPr>
          <w:rFonts w:ascii="Arial" w:eastAsia="Calibri" w:hAnsi="Arial" w:cs="Arial"/>
          <w:sz w:val="22"/>
          <w:szCs w:val="22"/>
        </w:rPr>
        <w:t>Artículo</w:t>
      </w:r>
      <w:r w:rsidRPr="00B619CB">
        <w:rPr>
          <w:rFonts w:ascii="Arial" w:eastAsia="Calibri" w:hAnsi="Arial" w:cs="Arial"/>
          <w:sz w:val="22"/>
          <w:szCs w:val="22"/>
        </w:rPr>
        <w:t xml:space="preserve"> 12 letra e), del Estatuto Administrativo).</w:t>
      </w:r>
    </w:p>
    <w:p w:rsidR="003D74D5" w:rsidRPr="00B619CB" w:rsidRDefault="003D74D5" w:rsidP="00FA264D">
      <w:pPr>
        <w:numPr>
          <w:ilvl w:val="0"/>
          <w:numId w:val="5"/>
        </w:numPr>
        <w:spacing w:after="80" w:line="240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619CB">
        <w:rPr>
          <w:rFonts w:ascii="Arial" w:eastAsia="Calibri" w:hAnsi="Arial" w:cs="Arial"/>
          <w:sz w:val="22"/>
          <w:szCs w:val="22"/>
        </w:rPr>
        <w:t>No estar inhabilitado para el ejercicio de funciones o cargos públicos, ni hallarme condenado por crimen o simple delito (</w:t>
      </w:r>
      <w:r w:rsidR="00957FC6" w:rsidRPr="00B619CB">
        <w:rPr>
          <w:rFonts w:ascii="Arial" w:eastAsia="Calibri" w:hAnsi="Arial" w:cs="Arial"/>
          <w:sz w:val="22"/>
          <w:szCs w:val="22"/>
        </w:rPr>
        <w:t>Artículo</w:t>
      </w:r>
      <w:r w:rsidRPr="00B619CB">
        <w:rPr>
          <w:rFonts w:ascii="Arial" w:eastAsia="Calibri" w:hAnsi="Arial" w:cs="Arial"/>
          <w:sz w:val="22"/>
          <w:szCs w:val="22"/>
        </w:rPr>
        <w:t xml:space="preserve"> 12 letra f), del Estatuto Administrativo).</w:t>
      </w:r>
    </w:p>
    <w:p w:rsidR="003D74D5" w:rsidRPr="00B619CB" w:rsidRDefault="003D74D5" w:rsidP="00FA264D">
      <w:pPr>
        <w:numPr>
          <w:ilvl w:val="0"/>
          <w:numId w:val="5"/>
        </w:numPr>
        <w:spacing w:after="80" w:line="240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619CB">
        <w:rPr>
          <w:rFonts w:ascii="Arial" w:eastAsia="Calibri" w:hAnsi="Arial" w:cs="Arial"/>
          <w:sz w:val="22"/>
          <w:szCs w:val="22"/>
        </w:rPr>
        <w:t xml:space="preserve">No estar afecto a las inhabilidades administrativas señaladas en el </w:t>
      </w:r>
      <w:r w:rsidR="00957FC6" w:rsidRPr="00B619CB">
        <w:rPr>
          <w:rFonts w:ascii="Arial" w:eastAsia="Calibri" w:hAnsi="Arial" w:cs="Arial"/>
          <w:sz w:val="22"/>
          <w:szCs w:val="22"/>
        </w:rPr>
        <w:t>Artículo</w:t>
      </w:r>
      <w:r w:rsidRPr="00B619CB">
        <w:rPr>
          <w:rFonts w:ascii="Arial" w:eastAsia="Calibri" w:hAnsi="Arial" w:cs="Arial"/>
          <w:sz w:val="22"/>
          <w:szCs w:val="22"/>
        </w:rPr>
        <w:t xml:space="preserve"> 54 del DFL N°1/19.653 de 2000 del Ministerio Secretaría General de la Presidencia, que fija el texto refundido, coordinado y sistematizado de la </w:t>
      </w:r>
      <w:r w:rsidR="00957FC6" w:rsidRPr="00B619CB">
        <w:rPr>
          <w:rFonts w:ascii="Arial" w:eastAsia="Calibri" w:hAnsi="Arial" w:cs="Arial"/>
          <w:sz w:val="22"/>
          <w:szCs w:val="22"/>
        </w:rPr>
        <w:t>Ley</w:t>
      </w:r>
      <w:r w:rsidRPr="00B619CB">
        <w:rPr>
          <w:rFonts w:ascii="Arial" w:eastAsia="Calibri" w:hAnsi="Arial" w:cs="Arial"/>
          <w:sz w:val="22"/>
          <w:szCs w:val="22"/>
        </w:rPr>
        <w:t xml:space="preserve"> N° 18.575, Orgánica Constitucional de Bases Generales de la Administración del Estado, esto es:</w:t>
      </w:r>
    </w:p>
    <w:p w:rsidR="003D74D5" w:rsidRPr="00B619CB" w:rsidRDefault="003D74D5" w:rsidP="00FA264D">
      <w:pPr>
        <w:numPr>
          <w:ilvl w:val="0"/>
          <w:numId w:val="6"/>
        </w:numPr>
        <w:spacing w:after="80" w:line="24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619CB">
        <w:rPr>
          <w:rFonts w:ascii="Arial" w:eastAsia="Calibri" w:hAnsi="Arial" w:cs="Arial"/>
          <w:sz w:val="22"/>
          <w:szCs w:val="22"/>
        </w:rPr>
        <w:t>Tener vigentes o suscribir, por sí o por terceros, contratos o cauciones ascendientes a 200 UTM o más, con el Servicio.</w:t>
      </w:r>
    </w:p>
    <w:p w:rsidR="003D74D5" w:rsidRPr="00B619CB" w:rsidRDefault="003D74D5" w:rsidP="00FA264D">
      <w:pPr>
        <w:numPr>
          <w:ilvl w:val="0"/>
          <w:numId w:val="6"/>
        </w:numPr>
        <w:spacing w:after="80" w:line="24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619CB">
        <w:rPr>
          <w:rFonts w:ascii="Arial" w:eastAsia="Calibri" w:hAnsi="Arial" w:cs="Arial"/>
          <w:sz w:val="22"/>
          <w:szCs w:val="22"/>
        </w:rPr>
        <w:t>Tener litigios pendientes con el Servicio, a menos que se refieran al ejercicio de derechos propios, de su cónyuge, hijos, adoptados o parientes hasta el tercer grado de consanguinidad y segundo de afinidad inclusive.</w:t>
      </w:r>
    </w:p>
    <w:p w:rsidR="003D74D5" w:rsidRPr="00B619CB" w:rsidRDefault="003D74D5" w:rsidP="00FA264D">
      <w:pPr>
        <w:numPr>
          <w:ilvl w:val="0"/>
          <w:numId w:val="6"/>
        </w:numPr>
        <w:spacing w:after="80" w:line="24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619CB">
        <w:rPr>
          <w:rFonts w:ascii="Arial" w:eastAsia="Calibri" w:hAnsi="Arial" w:cs="Arial"/>
          <w:sz w:val="22"/>
          <w:szCs w:val="22"/>
        </w:rPr>
        <w:t>Ser director, administrador, representante o socio titular del 10% o más de los derechos de cualquier clase de sociedad, cuando ésta tenga contratos o cauciones vigentes ascendientes a 200 UTM o más, o litigios pendientes con el Servicio.</w:t>
      </w:r>
    </w:p>
    <w:p w:rsidR="003D74D5" w:rsidRPr="00B619CB" w:rsidRDefault="003D74D5" w:rsidP="00FA264D">
      <w:pPr>
        <w:numPr>
          <w:ilvl w:val="0"/>
          <w:numId w:val="6"/>
        </w:numPr>
        <w:spacing w:after="80" w:line="24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619CB">
        <w:rPr>
          <w:rFonts w:ascii="Arial" w:eastAsia="Calibri" w:hAnsi="Arial" w:cs="Arial"/>
          <w:sz w:val="22"/>
          <w:szCs w:val="22"/>
        </w:rPr>
        <w:t>Ser cónyuge, hijo, adoptado o pariente hasta el tercer grado de consanguinidad o segundo por afinidad inclusive de las autoridades y de los</w:t>
      </w:r>
      <w:r w:rsidR="00E82EFD" w:rsidRPr="00B619CB">
        <w:rPr>
          <w:rFonts w:ascii="Arial" w:eastAsia="Calibri" w:hAnsi="Arial" w:cs="Arial"/>
          <w:sz w:val="22"/>
          <w:szCs w:val="22"/>
        </w:rPr>
        <w:t>/as</w:t>
      </w:r>
      <w:r w:rsidRPr="00B619CB">
        <w:rPr>
          <w:rFonts w:ascii="Arial" w:eastAsia="Calibri" w:hAnsi="Arial" w:cs="Arial"/>
          <w:sz w:val="22"/>
          <w:szCs w:val="22"/>
        </w:rPr>
        <w:t xml:space="preserve"> funcionarios</w:t>
      </w:r>
      <w:r w:rsidR="009802D3" w:rsidRPr="00B619CB">
        <w:rPr>
          <w:rFonts w:ascii="Arial" w:eastAsia="Calibri" w:hAnsi="Arial" w:cs="Arial"/>
          <w:sz w:val="22"/>
          <w:szCs w:val="22"/>
        </w:rPr>
        <w:t>/as</w:t>
      </w:r>
      <w:r w:rsidRPr="00B619CB">
        <w:rPr>
          <w:rFonts w:ascii="Arial" w:eastAsia="Calibri" w:hAnsi="Arial" w:cs="Arial"/>
          <w:sz w:val="22"/>
          <w:szCs w:val="22"/>
        </w:rPr>
        <w:t xml:space="preserve"> directivos de la Dirección General de Aeronáutica Civil, hasta el nivel de Jefe</w:t>
      </w:r>
      <w:r w:rsidR="00957FC6" w:rsidRPr="00B619CB">
        <w:rPr>
          <w:rFonts w:ascii="Arial" w:eastAsia="Calibri" w:hAnsi="Arial" w:cs="Arial"/>
          <w:sz w:val="22"/>
          <w:szCs w:val="22"/>
        </w:rPr>
        <w:t>/a</w:t>
      </w:r>
      <w:r w:rsidRPr="00B619CB">
        <w:rPr>
          <w:rFonts w:ascii="Arial" w:eastAsia="Calibri" w:hAnsi="Arial" w:cs="Arial"/>
          <w:sz w:val="22"/>
          <w:szCs w:val="22"/>
        </w:rPr>
        <w:t xml:space="preserve"> de Departamento inclusive.</w:t>
      </w:r>
    </w:p>
    <w:p w:rsidR="003D74D5" w:rsidRPr="00DB42CE" w:rsidRDefault="003D74D5" w:rsidP="003D74D5">
      <w:pPr>
        <w:jc w:val="both"/>
        <w:rPr>
          <w:rFonts w:ascii="Arial" w:hAnsi="Arial" w:cs="Arial"/>
        </w:rPr>
      </w:pPr>
    </w:p>
    <w:p w:rsidR="003D74D5" w:rsidRPr="00DB42CE" w:rsidRDefault="003D74D5" w:rsidP="00FA264D">
      <w:pPr>
        <w:ind w:left="3540" w:hanging="138"/>
        <w:jc w:val="both"/>
        <w:rPr>
          <w:rFonts w:ascii="Arial" w:hAnsi="Arial" w:cs="Arial"/>
        </w:rPr>
      </w:pPr>
      <w:r w:rsidRPr="00DB42CE">
        <w:rPr>
          <w:rFonts w:ascii="Arial" w:eastAsia="Calibri" w:hAnsi="Arial" w:cs="Arial"/>
          <w:sz w:val="20"/>
        </w:rPr>
        <w:t>Para Constancia</w:t>
      </w:r>
      <w:r w:rsidR="00D009E8">
        <w:rPr>
          <w:rFonts w:ascii="Arial" w:eastAsia="Calibri" w:hAnsi="Arial" w:cs="Arial"/>
          <w:sz w:val="20"/>
        </w:rPr>
        <w:t>.</w:t>
      </w:r>
    </w:p>
    <w:p w:rsidR="003D74D5" w:rsidRPr="00DB42CE" w:rsidRDefault="003D74D5" w:rsidP="003D74D5">
      <w:pPr>
        <w:ind w:left="5103"/>
        <w:jc w:val="both"/>
        <w:rPr>
          <w:rFonts w:ascii="Arial" w:hAnsi="Arial" w:cs="Arial"/>
        </w:rPr>
      </w:pPr>
    </w:p>
    <w:p w:rsidR="003D74D5" w:rsidRPr="00DB42CE" w:rsidRDefault="003D74D5" w:rsidP="003D74D5">
      <w:pPr>
        <w:ind w:left="5103"/>
        <w:jc w:val="both"/>
        <w:rPr>
          <w:rFonts w:ascii="Arial" w:hAnsi="Arial" w:cs="Arial"/>
        </w:rPr>
      </w:pPr>
    </w:p>
    <w:p w:rsidR="003D74D5" w:rsidRPr="00DB42CE" w:rsidRDefault="003D74D5" w:rsidP="003D74D5">
      <w:pPr>
        <w:spacing w:after="0"/>
        <w:ind w:left="4820" w:right="49"/>
        <w:jc w:val="center"/>
        <w:rPr>
          <w:rFonts w:ascii="Arial" w:hAnsi="Arial" w:cs="Arial"/>
        </w:rPr>
      </w:pPr>
      <w:r w:rsidRPr="00DB42CE">
        <w:rPr>
          <w:rFonts w:ascii="Arial" w:eastAsia="Calibri" w:hAnsi="Arial" w:cs="Arial"/>
          <w:sz w:val="20"/>
        </w:rPr>
        <w:t>____________________________</w:t>
      </w:r>
    </w:p>
    <w:p w:rsidR="003D74D5" w:rsidRPr="00DB42CE" w:rsidRDefault="003D74D5" w:rsidP="003D74D5">
      <w:pPr>
        <w:spacing w:after="0"/>
        <w:ind w:left="4820" w:right="49"/>
        <w:jc w:val="center"/>
        <w:rPr>
          <w:rFonts w:ascii="Arial" w:hAnsi="Arial" w:cs="Arial"/>
        </w:rPr>
      </w:pPr>
      <w:r w:rsidRPr="00DB42CE">
        <w:rPr>
          <w:rFonts w:ascii="Arial" w:eastAsia="Calibri" w:hAnsi="Arial" w:cs="Arial"/>
          <w:sz w:val="20"/>
        </w:rPr>
        <w:t>Firma</w:t>
      </w:r>
    </w:p>
    <w:p w:rsidR="003D74D5" w:rsidRPr="00DB42CE" w:rsidRDefault="003D74D5" w:rsidP="003D74D5">
      <w:pPr>
        <w:ind w:left="360"/>
        <w:jc w:val="center"/>
        <w:rPr>
          <w:rFonts w:ascii="Arial" w:hAnsi="Arial" w:cs="Arial"/>
        </w:rPr>
      </w:pPr>
    </w:p>
    <w:p w:rsidR="003D74D5" w:rsidRDefault="003D74D5" w:rsidP="003D74D5">
      <w:pPr>
        <w:spacing w:after="0"/>
        <w:ind w:left="4820" w:right="49"/>
        <w:jc w:val="center"/>
        <w:rPr>
          <w:rFonts w:ascii="Arial" w:eastAsia="Calibri" w:hAnsi="Arial" w:cs="Arial"/>
          <w:sz w:val="20"/>
        </w:rPr>
      </w:pPr>
      <w:r w:rsidRPr="00DB42CE">
        <w:rPr>
          <w:rFonts w:ascii="Arial" w:eastAsia="Calibri" w:hAnsi="Arial" w:cs="Arial"/>
          <w:sz w:val="20"/>
        </w:rPr>
        <w:t>Luga</w:t>
      </w:r>
      <w:r w:rsidR="00D009E8">
        <w:rPr>
          <w:rFonts w:ascii="Arial" w:eastAsia="Calibri" w:hAnsi="Arial" w:cs="Arial"/>
          <w:sz w:val="20"/>
        </w:rPr>
        <w:t>r y F</w:t>
      </w:r>
      <w:r>
        <w:rPr>
          <w:rFonts w:ascii="Arial" w:eastAsia="Calibri" w:hAnsi="Arial" w:cs="Arial"/>
          <w:sz w:val="20"/>
        </w:rPr>
        <w:t>echa: ________________</w:t>
      </w:r>
    </w:p>
    <w:p w:rsidR="003D74D5" w:rsidRPr="00DB42CE" w:rsidRDefault="003D74D5" w:rsidP="003D74D5">
      <w:pPr>
        <w:jc w:val="both"/>
        <w:rPr>
          <w:rFonts w:ascii="Arial" w:hAnsi="Arial" w:cs="Arial"/>
        </w:rPr>
      </w:pPr>
      <w:r w:rsidRPr="00DB42CE">
        <w:rPr>
          <w:rFonts w:ascii="Arial" w:hAnsi="Arial" w:cs="Arial"/>
        </w:rPr>
        <w:br w:type="page"/>
      </w:r>
    </w:p>
    <w:p w:rsidR="003D74D5" w:rsidRPr="003410B5" w:rsidRDefault="003D74D5" w:rsidP="003D74D5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3410B5">
        <w:rPr>
          <w:rFonts w:ascii="Arial" w:eastAsia="Calibri" w:hAnsi="Arial" w:cs="Arial"/>
          <w:b/>
          <w:sz w:val="22"/>
          <w:szCs w:val="22"/>
        </w:rPr>
        <w:lastRenderedPageBreak/>
        <w:t xml:space="preserve">ANEXO </w:t>
      </w:r>
      <w:r w:rsidR="00532978">
        <w:rPr>
          <w:rFonts w:ascii="Arial" w:eastAsia="Calibri" w:hAnsi="Arial" w:cs="Arial"/>
          <w:b/>
          <w:sz w:val="22"/>
          <w:szCs w:val="22"/>
        </w:rPr>
        <w:t>4</w:t>
      </w:r>
    </w:p>
    <w:p w:rsidR="003D74D5" w:rsidRDefault="003D74D5" w:rsidP="003D74D5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3410B5">
        <w:rPr>
          <w:rFonts w:ascii="Arial" w:eastAsia="Calibri" w:hAnsi="Arial" w:cs="Arial"/>
          <w:b/>
          <w:sz w:val="22"/>
          <w:szCs w:val="22"/>
        </w:rPr>
        <w:t>CERTIFICADO EXPERIENCIA LABORAL</w:t>
      </w:r>
    </w:p>
    <w:p w:rsidR="003D74D5" w:rsidRPr="003410B5" w:rsidRDefault="003D74D5" w:rsidP="003D74D5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3D74D5" w:rsidRPr="00EE5ADE" w:rsidRDefault="003D74D5" w:rsidP="003D74D5">
      <w:pPr>
        <w:ind w:left="567"/>
        <w:jc w:val="both"/>
        <w:rPr>
          <w:rFonts w:ascii="Arial" w:hAnsi="Arial" w:cs="Arial"/>
          <w:sz w:val="20"/>
          <w:szCs w:val="20"/>
        </w:rPr>
      </w:pPr>
      <w:r w:rsidRPr="00EE5ADE">
        <w:rPr>
          <w:rFonts w:ascii="Arial" w:eastAsia="Arial" w:hAnsi="Arial" w:cs="Arial"/>
          <w:sz w:val="20"/>
          <w:szCs w:val="20"/>
        </w:rPr>
        <w:t>Quien suscribe, certifica que_________________________,</w:t>
      </w:r>
      <w:r w:rsidR="00070FAF">
        <w:rPr>
          <w:rFonts w:ascii="Arial" w:eastAsia="Arial" w:hAnsi="Arial" w:cs="Arial"/>
          <w:sz w:val="20"/>
          <w:szCs w:val="20"/>
        </w:rPr>
        <w:t xml:space="preserve"> </w:t>
      </w:r>
      <w:r w:rsidRPr="00EE5ADE">
        <w:rPr>
          <w:rFonts w:ascii="Arial" w:eastAsia="Arial" w:hAnsi="Arial" w:cs="Arial"/>
          <w:sz w:val="20"/>
          <w:szCs w:val="20"/>
        </w:rPr>
        <w:t>RUT_______________, se ha desempeñado, en los cargos y funciones específicas que más abajo se detallan, durante el tiempo que se indica.</w:t>
      </w:r>
    </w:p>
    <w:p w:rsidR="003D74D5" w:rsidRDefault="003D74D5" w:rsidP="00133312">
      <w:pPr>
        <w:rPr>
          <w:rFonts w:ascii="Arial" w:hAnsi="Arial" w:cs="Arial"/>
        </w:rPr>
      </w:pPr>
    </w:p>
    <w:tbl>
      <w:tblPr>
        <w:tblStyle w:val="Tablaconcuadrcula"/>
        <w:tblW w:w="8505" w:type="dxa"/>
        <w:tblInd w:w="675" w:type="dxa"/>
        <w:tblLook w:val="04A0" w:firstRow="1" w:lastRow="0" w:firstColumn="1" w:lastColumn="0" w:noHBand="0" w:noVBand="1"/>
      </w:tblPr>
      <w:tblGrid>
        <w:gridCol w:w="3568"/>
        <w:gridCol w:w="1564"/>
        <w:gridCol w:w="1701"/>
        <w:gridCol w:w="1672"/>
      </w:tblGrid>
      <w:tr w:rsidR="00133312" w:rsidRPr="00B46F59" w:rsidTr="00133312">
        <w:trPr>
          <w:trHeight w:val="465"/>
        </w:trPr>
        <w:tc>
          <w:tcPr>
            <w:tcW w:w="3568" w:type="dxa"/>
            <w:shd w:val="clear" w:color="auto" w:fill="95B3D7" w:themeFill="accent1" w:themeFillTint="99"/>
            <w:vAlign w:val="center"/>
          </w:tcPr>
          <w:p w:rsidR="00133312" w:rsidRPr="00B46F59" w:rsidRDefault="00133312" w:rsidP="00300D22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FUNCIÓN</w:t>
            </w:r>
          </w:p>
        </w:tc>
        <w:tc>
          <w:tcPr>
            <w:tcW w:w="1564" w:type="dxa"/>
            <w:shd w:val="clear" w:color="auto" w:fill="95B3D7" w:themeFill="accent1" w:themeFillTint="99"/>
            <w:vAlign w:val="center"/>
          </w:tcPr>
          <w:p w:rsidR="00133312" w:rsidRPr="00B46F59" w:rsidRDefault="00133312" w:rsidP="00300D22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133312" w:rsidRPr="00B46F59" w:rsidRDefault="00133312" w:rsidP="00300D22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672" w:type="dxa"/>
            <w:shd w:val="clear" w:color="auto" w:fill="95B3D7" w:themeFill="accent1" w:themeFillTint="99"/>
            <w:vAlign w:val="center"/>
          </w:tcPr>
          <w:p w:rsidR="00133312" w:rsidRPr="00B46F59" w:rsidRDefault="00133312" w:rsidP="00300D22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b/>
                <w:bCs/>
                <w:sz w:val="20"/>
                <w:szCs w:val="20"/>
              </w:rPr>
              <w:t>TOTAL TIEMPO</w:t>
            </w:r>
          </w:p>
        </w:tc>
      </w:tr>
      <w:tr w:rsidR="00133312" w:rsidRPr="00B46F59" w:rsidTr="00133312">
        <w:trPr>
          <w:trHeight w:val="465"/>
        </w:trPr>
        <w:tc>
          <w:tcPr>
            <w:tcW w:w="3568" w:type="dxa"/>
            <w:vAlign w:val="center"/>
          </w:tcPr>
          <w:p w:rsidR="00133312" w:rsidRPr="00B46F59" w:rsidRDefault="00133312" w:rsidP="00300D22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sz w:val="20"/>
                <w:szCs w:val="20"/>
              </w:rPr>
              <w:t>Ha desempeñado funciones en Control de Aeródromo, Control de Aproximación y Control de Área.</w:t>
            </w:r>
          </w:p>
        </w:tc>
        <w:tc>
          <w:tcPr>
            <w:tcW w:w="1564" w:type="dxa"/>
            <w:vAlign w:val="center"/>
          </w:tcPr>
          <w:p w:rsidR="00133312" w:rsidRPr="00B46F59" w:rsidRDefault="00133312" w:rsidP="00300D22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3312" w:rsidRPr="00B46F59" w:rsidRDefault="00133312" w:rsidP="00300D22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133312" w:rsidRPr="00B46F59" w:rsidRDefault="00133312" w:rsidP="00300D22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3312" w:rsidRPr="00B46F59" w:rsidTr="00133312">
        <w:trPr>
          <w:trHeight w:val="465"/>
        </w:trPr>
        <w:tc>
          <w:tcPr>
            <w:tcW w:w="3568" w:type="dxa"/>
            <w:vAlign w:val="center"/>
          </w:tcPr>
          <w:p w:rsidR="00133312" w:rsidRPr="00B46F59" w:rsidRDefault="00133312" w:rsidP="00300D22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sz w:val="20"/>
                <w:szCs w:val="20"/>
              </w:rPr>
              <w:t>Ha desempeñado funciones en Control de Aeródromo y en Control de Aproximación.</w:t>
            </w:r>
          </w:p>
        </w:tc>
        <w:tc>
          <w:tcPr>
            <w:tcW w:w="1564" w:type="dxa"/>
            <w:vAlign w:val="center"/>
          </w:tcPr>
          <w:p w:rsidR="00133312" w:rsidRPr="00B46F59" w:rsidRDefault="00133312" w:rsidP="00300D22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3312" w:rsidRPr="00B46F59" w:rsidRDefault="00133312" w:rsidP="00300D22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133312" w:rsidRPr="00B46F59" w:rsidRDefault="00133312" w:rsidP="00300D22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3312" w:rsidRPr="00B46F59" w:rsidTr="00133312">
        <w:trPr>
          <w:trHeight w:val="465"/>
        </w:trPr>
        <w:tc>
          <w:tcPr>
            <w:tcW w:w="3568" w:type="dxa"/>
            <w:vAlign w:val="center"/>
          </w:tcPr>
          <w:p w:rsidR="00133312" w:rsidRPr="00B46F59" w:rsidRDefault="00133312" w:rsidP="00300D22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F59">
              <w:rPr>
                <w:rFonts w:ascii="Arial" w:hAnsi="Arial" w:cs="Arial"/>
                <w:sz w:val="20"/>
                <w:szCs w:val="20"/>
              </w:rPr>
              <w:t>Ha desempeñado funciones solo en Control de Aeródromo.</w:t>
            </w:r>
          </w:p>
        </w:tc>
        <w:tc>
          <w:tcPr>
            <w:tcW w:w="1564" w:type="dxa"/>
            <w:vAlign w:val="center"/>
          </w:tcPr>
          <w:p w:rsidR="00133312" w:rsidRPr="00B46F59" w:rsidRDefault="00133312" w:rsidP="00300D22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3312" w:rsidRPr="00B46F59" w:rsidRDefault="00133312" w:rsidP="00300D22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133312" w:rsidRPr="00B46F59" w:rsidRDefault="00133312" w:rsidP="00300D22">
            <w:pPr>
              <w:pStyle w:val="Sangradetextonormal"/>
              <w:tabs>
                <w:tab w:val="left" w:pos="709"/>
                <w:tab w:val="left" w:pos="1418"/>
                <w:tab w:val="left" w:pos="1560"/>
                <w:tab w:val="left" w:pos="212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3312" w:rsidRPr="00DB42CE" w:rsidRDefault="00133312" w:rsidP="003D74D5">
      <w:pPr>
        <w:jc w:val="center"/>
        <w:rPr>
          <w:rFonts w:ascii="Arial" w:hAnsi="Arial" w:cs="Arial"/>
        </w:rPr>
      </w:pPr>
    </w:p>
    <w:p w:rsidR="003D74D5" w:rsidRPr="00DB42CE" w:rsidRDefault="003D74D5" w:rsidP="003D74D5">
      <w:pPr>
        <w:ind w:left="567"/>
        <w:jc w:val="both"/>
        <w:rPr>
          <w:rFonts w:ascii="Arial" w:hAnsi="Arial" w:cs="Arial"/>
        </w:rPr>
      </w:pPr>
      <w:r w:rsidRPr="00DB42CE">
        <w:rPr>
          <w:rFonts w:ascii="Arial" w:eastAsia="Arial" w:hAnsi="Arial" w:cs="Arial"/>
          <w:sz w:val="20"/>
        </w:rPr>
        <w:t xml:space="preserve">Se extiende el presente certificado, que tiene el carácter de declaración jurada simple, a solicitud de dicho/a postulante, para los fines de acreditar experiencia específica, antecedente que servirá de base para evaluar su postulación a </w:t>
      </w:r>
      <w:r w:rsidR="00957FC6">
        <w:rPr>
          <w:rFonts w:ascii="Arial" w:eastAsia="Arial" w:hAnsi="Arial" w:cs="Arial"/>
          <w:sz w:val="20"/>
        </w:rPr>
        <w:t>Concurso</w:t>
      </w:r>
      <w:r w:rsidRPr="00DB42CE">
        <w:rPr>
          <w:rFonts w:ascii="Arial" w:eastAsia="Arial" w:hAnsi="Arial" w:cs="Arial"/>
          <w:sz w:val="20"/>
        </w:rPr>
        <w:t>.</w:t>
      </w:r>
    </w:p>
    <w:p w:rsidR="003D74D5" w:rsidRPr="00DB42CE" w:rsidRDefault="003D74D5" w:rsidP="003D74D5">
      <w:pPr>
        <w:jc w:val="center"/>
        <w:rPr>
          <w:rFonts w:ascii="Arial" w:hAnsi="Arial" w:cs="Arial"/>
        </w:rPr>
      </w:pPr>
    </w:p>
    <w:p w:rsidR="003D74D5" w:rsidRPr="00DB42CE" w:rsidRDefault="003D74D5" w:rsidP="003D74D5">
      <w:pPr>
        <w:jc w:val="center"/>
        <w:rPr>
          <w:rFonts w:ascii="Arial" w:hAnsi="Arial" w:cs="Arial"/>
        </w:rPr>
      </w:pPr>
      <w:r w:rsidRPr="00DB42CE">
        <w:rPr>
          <w:rFonts w:ascii="Arial" w:eastAsia="Arial" w:hAnsi="Arial" w:cs="Arial"/>
          <w:sz w:val="20"/>
        </w:rPr>
        <w:t>FIRMA Y TIMBRE JEFATURA: _____________________________</w:t>
      </w:r>
    </w:p>
    <w:p w:rsidR="003D74D5" w:rsidRPr="00DB42CE" w:rsidRDefault="003D74D5" w:rsidP="003D74D5">
      <w:pPr>
        <w:jc w:val="center"/>
        <w:rPr>
          <w:rFonts w:ascii="Arial" w:hAnsi="Arial" w:cs="Arial"/>
        </w:rPr>
      </w:pPr>
      <w:r w:rsidRPr="00DB42CE">
        <w:rPr>
          <w:rFonts w:ascii="Arial" w:eastAsia="Arial" w:hAnsi="Arial" w:cs="Arial"/>
          <w:sz w:val="20"/>
        </w:rPr>
        <w:t>NOMBRE: ______________________________________________</w:t>
      </w:r>
    </w:p>
    <w:p w:rsidR="003D74D5" w:rsidRPr="00DB42CE" w:rsidRDefault="003D74D5" w:rsidP="003D74D5">
      <w:pPr>
        <w:jc w:val="center"/>
        <w:rPr>
          <w:rFonts w:ascii="Arial" w:hAnsi="Arial" w:cs="Arial"/>
        </w:rPr>
      </w:pPr>
      <w:r w:rsidRPr="00DB42CE">
        <w:rPr>
          <w:rFonts w:ascii="Arial" w:eastAsia="Arial" w:hAnsi="Arial" w:cs="Arial"/>
          <w:sz w:val="20"/>
        </w:rPr>
        <w:t>RUT: __________________________________________________</w:t>
      </w:r>
    </w:p>
    <w:p w:rsidR="003D74D5" w:rsidRPr="00DB42CE" w:rsidRDefault="003D74D5" w:rsidP="003D74D5">
      <w:pPr>
        <w:jc w:val="center"/>
        <w:rPr>
          <w:rFonts w:ascii="Arial" w:hAnsi="Arial" w:cs="Arial"/>
        </w:rPr>
      </w:pPr>
      <w:r w:rsidRPr="00DB42CE">
        <w:rPr>
          <w:rFonts w:ascii="Arial" w:eastAsia="Arial" w:hAnsi="Arial" w:cs="Arial"/>
          <w:sz w:val="20"/>
        </w:rPr>
        <w:t>TELÉFONO DE CONTACTO _______________________________</w:t>
      </w:r>
    </w:p>
    <w:p w:rsidR="003D74D5" w:rsidRPr="00DB42CE" w:rsidRDefault="003D74D5" w:rsidP="003D74D5">
      <w:pPr>
        <w:jc w:val="center"/>
        <w:rPr>
          <w:rFonts w:ascii="Arial" w:eastAsia="Arial" w:hAnsi="Arial" w:cs="Arial"/>
          <w:sz w:val="20"/>
        </w:rPr>
      </w:pPr>
    </w:p>
    <w:p w:rsidR="003D74D5" w:rsidRPr="00DB42CE" w:rsidRDefault="00070FAF" w:rsidP="003D74D5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  <w:sz w:val="20"/>
        </w:rPr>
        <w:t>Lugar y F</w:t>
      </w:r>
      <w:r w:rsidR="003D74D5" w:rsidRPr="00DB42CE">
        <w:rPr>
          <w:rFonts w:ascii="Arial" w:eastAsia="Arial" w:hAnsi="Arial" w:cs="Arial"/>
          <w:sz w:val="20"/>
        </w:rPr>
        <w:t>echa____________________________</w:t>
      </w:r>
    </w:p>
    <w:p w:rsidR="003D74D5" w:rsidRDefault="003D74D5" w:rsidP="00176B47">
      <w:pPr>
        <w:jc w:val="center"/>
        <w:rPr>
          <w:rFonts w:ascii="Arial" w:eastAsia="Arial" w:hAnsi="Arial" w:cs="Arial"/>
          <w:sz w:val="22"/>
        </w:rPr>
      </w:pPr>
    </w:p>
    <w:p w:rsidR="00F26A64" w:rsidRDefault="00F26A64" w:rsidP="00176B47">
      <w:pPr>
        <w:jc w:val="center"/>
        <w:rPr>
          <w:rFonts w:ascii="Arial" w:eastAsia="Arial" w:hAnsi="Arial" w:cs="Arial"/>
          <w:sz w:val="22"/>
        </w:rPr>
      </w:pPr>
      <w:bookmarkStart w:id="2" w:name="_GoBack"/>
      <w:bookmarkEnd w:id="2"/>
    </w:p>
    <w:sectPr w:rsidR="00F26A64" w:rsidSect="00322FF4">
      <w:footerReference w:type="default" r:id="rId9"/>
      <w:pgSz w:w="12240" w:h="15840" w:code="1"/>
      <w:pgMar w:top="851" w:right="1325" w:bottom="737" w:left="1843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EA" w:rsidRDefault="00646EEA">
      <w:r>
        <w:separator/>
      </w:r>
    </w:p>
  </w:endnote>
  <w:endnote w:type="continuationSeparator" w:id="0">
    <w:p w:rsidR="00646EEA" w:rsidRDefault="0064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7B56B0t00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972634"/>
      <w:docPartObj>
        <w:docPartGallery w:val="Page Numbers (Bottom of Page)"/>
        <w:docPartUnique/>
      </w:docPartObj>
    </w:sdtPr>
    <w:sdtEndPr/>
    <w:sdtContent>
      <w:p w:rsidR="00646EEA" w:rsidRDefault="00646EEA" w:rsidP="006724F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B19" w:rsidRPr="004B2B19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EA" w:rsidRDefault="00646EEA">
      <w:r>
        <w:separator/>
      </w:r>
    </w:p>
  </w:footnote>
  <w:footnote w:type="continuationSeparator" w:id="0">
    <w:p w:rsidR="00646EEA" w:rsidRDefault="00646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1">
    <w:nsid w:val="00000003"/>
    <w:multiLevelType w:val="multilevel"/>
    <w:tmpl w:val="2488C740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firstLine="360"/>
      </w:pPr>
      <w:rPr>
        <w:rFonts w:ascii="Wingdings" w:hAnsi="Wingding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2">
    <w:nsid w:val="00000004"/>
    <w:multiLevelType w:val="multilevel"/>
    <w:tmpl w:val="54304AE8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firstLine="360"/>
      </w:pPr>
      <w:rPr>
        <w:b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4">
    <w:nsid w:val="00000006"/>
    <w:multiLevelType w:val="multilevel"/>
    <w:tmpl w:val="BFCCB156"/>
    <w:name w:val="WW8Num6"/>
    <w:lvl w:ilvl="0">
      <w:start w:val="1"/>
      <w:numFmt w:val="bullet"/>
      <w:lvlText w:val="●"/>
      <w:lvlJc w:val="left"/>
      <w:pPr>
        <w:tabs>
          <w:tab w:val="num" w:pos="0"/>
        </w:tabs>
        <w:ind w:left="567" w:hanging="360"/>
      </w:pPr>
      <w:rPr>
        <w:rFonts w:ascii="Arial" w:hAnsi="Arial" w:cs="Arial"/>
        <w:color w:val="auto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color w:val="0066FF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color w:val="0066FF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color w:val="0066FF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color w:val="0066FF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color w:val="0066FF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color w:val="0066FF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color w:val="0066FF"/>
        <w:position w:val="0"/>
        <w:sz w:val="22"/>
        <w:vertAlign w:val="baseline"/>
      </w:rPr>
    </w:lvl>
  </w:abstractNum>
  <w:abstractNum w:abstractNumId="5">
    <w:nsid w:val="00000007"/>
    <w:multiLevelType w:val="multilevel"/>
    <w:tmpl w:val="85E8BA6A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495" w:hanging="360"/>
      </w:pPr>
      <w:rPr>
        <w:position w:val="0"/>
        <w:sz w:val="22"/>
        <w:vertAlign w:val="baseline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495" w:hanging="360"/>
      </w:pPr>
      <w:rPr>
        <w:rFonts w:cs="Times New Roman"/>
        <w:position w:val="0"/>
        <w:sz w:val="22"/>
        <w:vertAlign w:val="baseline"/>
      </w:rPr>
    </w:lvl>
    <w:lvl w:ilvl="2">
      <w:start w:val="3"/>
      <w:numFmt w:val="decimal"/>
      <w:lvlText w:val="%1.%2.%3"/>
      <w:lvlJc w:val="left"/>
      <w:pPr>
        <w:tabs>
          <w:tab w:val="num" w:pos="491"/>
        </w:tabs>
        <w:ind w:left="1211" w:hanging="360"/>
      </w:pPr>
      <w:rPr>
        <w:rFonts w:ascii="Arial" w:hAnsi="Arial" w:cs="Arial" w:hint="default"/>
        <w:b/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360"/>
      </w:pPr>
      <w:rPr>
        <w:rFonts w:cs="Times New Roman"/>
        <w:position w:val="0"/>
        <w:sz w:val="22"/>
        <w:vertAlign w:val="baseline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firstLine="1080"/>
      </w:pPr>
      <w:rPr>
        <w:rFonts w:cs="Times New Roman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180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firstLine="270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firstLine="324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firstLine="39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firstLine="486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firstLine="540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firstLine="612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firstLine="7020"/>
      </w:pPr>
      <w:rPr>
        <w:rFonts w:cs="Times New Roman"/>
        <w:position w:val="0"/>
        <w:sz w:val="22"/>
        <w:vertAlign w:val="baseline"/>
      </w:rPr>
    </w:lvl>
  </w:abstractNum>
  <w:abstractNum w:abstractNumId="7">
    <w:nsid w:val="00000009"/>
    <w:multiLevelType w:val="multilevel"/>
    <w:tmpl w:val="81EE163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72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firstLine="16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21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288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firstLine="37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432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504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firstLine="5940"/>
      </w:pPr>
      <w:rPr>
        <w:rFonts w:cs="Times New Roman"/>
        <w:position w:val="0"/>
        <w:sz w:val="22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9">
    <w:nsid w:val="0000000B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10">
    <w:nsid w:val="0000000C"/>
    <w:multiLevelType w:val="multilevel"/>
    <w:tmpl w:val="761C87A2"/>
    <w:name w:val="WW8Num12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2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position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36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360"/>
      </w:pPr>
      <w:rPr>
        <w:rFonts w:cs="Times New Roman"/>
        <w:position w:val="0"/>
        <w:sz w:val="22"/>
        <w:vertAlign w:val="baseline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Times New Roman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Times New Roman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Times New Roman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Times New Roman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Times New Roman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Times New Roman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Times New Roman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Times New Roman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Times New Roman"/>
        <w:position w:val="0"/>
        <w:sz w:val="22"/>
        <w:vertAlign w:val="baseline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position w:val="0"/>
        <w:sz w:val="22"/>
        <w:vertAlign w:val="baseline"/>
      </w:rPr>
    </w:lvl>
  </w:abstractNum>
  <w:abstractNum w:abstractNumId="14">
    <w:nsid w:val="00000010"/>
    <w:multiLevelType w:val="singleLevel"/>
    <w:tmpl w:val="00000010"/>
    <w:name w:val="WW8Num101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00000012"/>
    <w:multiLevelType w:val="singleLevel"/>
    <w:tmpl w:val="952088F2"/>
    <w:name w:val="WW8Num107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lang w:val="es-ES_tradnl"/>
      </w:rPr>
    </w:lvl>
  </w:abstractNum>
  <w:abstractNum w:abstractNumId="16">
    <w:nsid w:val="00000013"/>
    <w:multiLevelType w:val="singleLevel"/>
    <w:tmpl w:val="00000013"/>
    <w:name w:val="WW8Num111"/>
    <w:lvl w:ilvl="0">
      <w:start w:val="1"/>
      <w:numFmt w:val="lowerLetter"/>
      <w:lvlText w:val="%1)"/>
      <w:lvlJc w:val="left"/>
      <w:pPr>
        <w:tabs>
          <w:tab w:val="num" w:pos="1221"/>
        </w:tabs>
        <w:ind w:left="1221" w:hanging="360"/>
      </w:pPr>
    </w:lvl>
  </w:abstractNum>
  <w:abstractNum w:abstractNumId="17">
    <w:nsid w:val="00000014"/>
    <w:multiLevelType w:val="singleLevel"/>
    <w:tmpl w:val="00000014"/>
    <w:name w:val="WW8Num117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8">
    <w:nsid w:val="00000052"/>
    <w:multiLevelType w:val="singleLevel"/>
    <w:tmpl w:val="00000052"/>
    <w:name w:val="WW8Num82"/>
    <w:lvl w:ilvl="0">
      <w:start w:val="1"/>
      <w:numFmt w:val="lowerLetter"/>
      <w:lvlText w:val="%1)"/>
      <w:lvlJc w:val="left"/>
      <w:pPr>
        <w:tabs>
          <w:tab w:val="num" w:pos="709"/>
        </w:tabs>
        <w:ind w:left="1496" w:hanging="360"/>
      </w:pPr>
      <w:rPr>
        <w:rFonts w:ascii="Arial" w:hAnsi="Arial" w:cs="Arial" w:hint="default"/>
        <w:color w:val="000000"/>
        <w:sz w:val="22"/>
        <w:szCs w:val="22"/>
      </w:rPr>
    </w:lvl>
  </w:abstractNum>
  <w:abstractNum w:abstractNumId="19">
    <w:nsid w:val="03685059"/>
    <w:multiLevelType w:val="hybridMultilevel"/>
    <w:tmpl w:val="43CA30DE"/>
    <w:lvl w:ilvl="0" w:tplc="340A0013">
      <w:start w:val="1"/>
      <w:numFmt w:val="upperRoman"/>
      <w:lvlText w:val="%1."/>
      <w:lvlJc w:val="right"/>
      <w:pPr>
        <w:ind w:left="1004" w:hanging="360"/>
      </w:pPr>
    </w:lvl>
    <w:lvl w:ilvl="1" w:tplc="340A0019">
      <w:start w:val="1"/>
      <w:numFmt w:val="lowerLetter"/>
      <w:lvlText w:val="%2."/>
      <w:lvlJc w:val="left"/>
      <w:pPr>
        <w:ind w:left="1724" w:hanging="360"/>
      </w:pPr>
    </w:lvl>
    <w:lvl w:ilvl="2" w:tplc="340A001B">
      <w:start w:val="1"/>
      <w:numFmt w:val="lowerRoman"/>
      <w:lvlText w:val="%3."/>
      <w:lvlJc w:val="right"/>
      <w:pPr>
        <w:ind w:left="2444" w:hanging="180"/>
      </w:pPr>
    </w:lvl>
    <w:lvl w:ilvl="3" w:tplc="340A000F">
      <w:start w:val="1"/>
      <w:numFmt w:val="decimal"/>
      <w:lvlText w:val="%4."/>
      <w:lvlJc w:val="left"/>
      <w:pPr>
        <w:ind w:left="3164" w:hanging="360"/>
      </w:pPr>
    </w:lvl>
    <w:lvl w:ilvl="4" w:tplc="340A0019">
      <w:start w:val="1"/>
      <w:numFmt w:val="lowerLetter"/>
      <w:lvlText w:val="%5."/>
      <w:lvlJc w:val="left"/>
      <w:pPr>
        <w:ind w:left="3884" w:hanging="360"/>
      </w:pPr>
    </w:lvl>
    <w:lvl w:ilvl="5" w:tplc="340A001B">
      <w:start w:val="1"/>
      <w:numFmt w:val="lowerRoman"/>
      <w:lvlText w:val="%6."/>
      <w:lvlJc w:val="right"/>
      <w:pPr>
        <w:ind w:left="4604" w:hanging="180"/>
      </w:pPr>
    </w:lvl>
    <w:lvl w:ilvl="6" w:tplc="340A000F">
      <w:start w:val="1"/>
      <w:numFmt w:val="decimal"/>
      <w:lvlText w:val="%7."/>
      <w:lvlJc w:val="left"/>
      <w:pPr>
        <w:ind w:left="5324" w:hanging="360"/>
      </w:pPr>
    </w:lvl>
    <w:lvl w:ilvl="7" w:tplc="340A0019">
      <w:start w:val="1"/>
      <w:numFmt w:val="lowerLetter"/>
      <w:lvlText w:val="%8."/>
      <w:lvlJc w:val="left"/>
      <w:pPr>
        <w:ind w:left="6044" w:hanging="360"/>
      </w:pPr>
    </w:lvl>
    <w:lvl w:ilvl="8" w:tplc="340A001B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047B1815"/>
    <w:multiLevelType w:val="hybridMultilevel"/>
    <w:tmpl w:val="52D41960"/>
    <w:lvl w:ilvl="0" w:tplc="462C6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F50C4D"/>
    <w:multiLevelType w:val="hybridMultilevel"/>
    <w:tmpl w:val="806C1EEA"/>
    <w:lvl w:ilvl="0" w:tplc="5000A56A">
      <w:start w:val="1"/>
      <w:numFmt w:val="lowerLetter"/>
      <w:lvlText w:val="%1."/>
      <w:lvlJc w:val="left"/>
      <w:pPr>
        <w:ind w:left="3555" w:hanging="360"/>
      </w:pPr>
      <w:rPr>
        <w:b w:val="0"/>
      </w:rPr>
    </w:lvl>
    <w:lvl w:ilvl="1" w:tplc="C42C69E2">
      <w:start w:val="1"/>
      <w:numFmt w:val="decimal"/>
      <w:lvlText w:val="%2."/>
      <w:lvlJc w:val="left"/>
      <w:pPr>
        <w:ind w:left="4770" w:hanging="855"/>
      </w:pPr>
      <w:rPr>
        <w:rFonts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2">
    <w:nsid w:val="0765627D"/>
    <w:multiLevelType w:val="hybridMultilevel"/>
    <w:tmpl w:val="4044C8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2F2F0F"/>
    <w:multiLevelType w:val="hybridMultilevel"/>
    <w:tmpl w:val="991081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571527"/>
    <w:multiLevelType w:val="hybridMultilevel"/>
    <w:tmpl w:val="ACAE36F8"/>
    <w:lvl w:ilvl="0" w:tplc="340A0017">
      <w:start w:val="1"/>
      <w:numFmt w:val="lowerLetter"/>
      <w:lvlText w:val="%1)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9122B19"/>
    <w:multiLevelType w:val="hybridMultilevel"/>
    <w:tmpl w:val="1552384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5370A3"/>
    <w:multiLevelType w:val="hybridMultilevel"/>
    <w:tmpl w:val="C97E9D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354999"/>
    <w:multiLevelType w:val="hybridMultilevel"/>
    <w:tmpl w:val="63CCF50E"/>
    <w:lvl w:ilvl="0" w:tplc="0C0A0013">
      <w:start w:val="1"/>
      <w:numFmt w:val="upperRoman"/>
      <w:lvlText w:val="%1."/>
      <w:lvlJc w:val="righ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0A4E0280"/>
    <w:multiLevelType w:val="hybridMultilevel"/>
    <w:tmpl w:val="2C5E967C"/>
    <w:lvl w:ilvl="0" w:tplc="96DCD99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0AF34EF2"/>
    <w:multiLevelType w:val="hybridMultilevel"/>
    <w:tmpl w:val="CD62A8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F45862"/>
    <w:multiLevelType w:val="hybridMultilevel"/>
    <w:tmpl w:val="862A6BDE"/>
    <w:lvl w:ilvl="0" w:tplc="B416387E">
      <w:start w:val="1"/>
      <w:numFmt w:val="lowerLetter"/>
      <w:lvlText w:val="%1)"/>
      <w:lvlJc w:val="left"/>
      <w:pPr>
        <w:ind w:left="862" w:hanging="360"/>
      </w:p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>
      <w:start w:val="1"/>
      <w:numFmt w:val="lowerRoman"/>
      <w:lvlText w:val="%3."/>
      <w:lvlJc w:val="right"/>
      <w:pPr>
        <w:ind w:left="2302" w:hanging="180"/>
      </w:pPr>
    </w:lvl>
    <w:lvl w:ilvl="3" w:tplc="340A000F">
      <w:start w:val="1"/>
      <w:numFmt w:val="decimal"/>
      <w:lvlText w:val="%4."/>
      <w:lvlJc w:val="left"/>
      <w:pPr>
        <w:ind w:left="3022" w:hanging="360"/>
      </w:pPr>
    </w:lvl>
    <w:lvl w:ilvl="4" w:tplc="340A0019">
      <w:start w:val="1"/>
      <w:numFmt w:val="lowerLetter"/>
      <w:lvlText w:val="%5."/>
      <w:lvlJc w:val="left"/>
      <w:pPr>
        <w:ind w:left="3742" w:hanging="360"/>
      </w:pPr>
    </w:lvl>
    <w:lvl w:ilvl="5" w:tplc="340A001B">
      <w:start w:val="1"/>
      <w:numFmt w:val="lowerRoman"/>
      <w:lvlText w:val="%6."/>
      <w:lvlJc w:val="right"/>
      <w:pPr>
        <w:ind w:left="4462" w:hanging="180"/>
      </w:pPr>
    </w:lvl>
    <w:lvl w:ilvl="6" w:tplc="340A000F">
      <w:start w:val="1"/>
      <w:numFmt w:val="decimal"/>
      <w:lvlText w:val="%7."/>
      <w:lvlJc w:val="left"/>
      <w:pPr>
        <w:ind w:left="5182" w:hanging="360"/>
      </w:pPr>
    </w:lvl>
    <w:lvl w:ilvl="7" w:tplc="340A0019">
      <w:start w:val="1"/>
      <w:numFmt w:val="lowerLetter"/>
      <w:lvlText w:val="%8."/>
      <w:lvlJc w:val="left"/>
      <w:pPr>
        <w:ind w:left="5902" w:hanging="360"/>
      </w:pPr>
    </w:lvl>
    <w:lvl w:ilvl="8" w:tplc="340A001B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CF84691"/>
    <w:multiLevelType w:val="hybridMultilevel"/>
    <w:tmpl w:val="862A6BDE"/>
    <w:lvl w:ilvl="0" w:tplc="B416387E">
      <w:start w:val="1"/>
      <w:numFmt w:val="lowerLetter"/>
      <w:lvlText w:val="%1)"/>
      <w:lvlJc w:val="left"/>
      <w:pPr>
        <w:ind w:left="862" w:hanging="360"/>
      </w:p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>
      <w:start w:val="1"/>
      <w:numFmt w:val="lowerRoman"/>
      <w:lvlText w:val="%3."/>
      <w:lvlJc w:val="right"/>
      <w:pPr>
        <w:ind w:left="2302" w:hanging="180"/>
      </w:pPr>
    </w:lvl>
    <w:lvl w:ilvl="3" w:tplc="340A000F">
      <w:start w:val="1"/>
      <w:numFmt w:val="decimal"/>
      <w:lvlText w:val="%4."/>
      <w:lvlJc w:val="left"/>
      <w:pPr>
        <w:ind w:left="3022" w:hanging="360"/>
      </w:pPr>
    </w:lvl>
    <w:lvl w:ilvl="4" w:tplc="340A0019">
      <w:start w:val="1"/>
      <w:numFmt w:val="lowerLetter"/>
      <w:lvlText w:val="%5."/>
      <w:lvlJc w:val="left"/>
      <w:pPr>
        <w:ind w:left="3742" w:hanging="360"/>
      </w:pPr>
    </w:lvl>
    <w:lvl w:ilvl="5" w:tplc="340A001B">
      <w:start w:val="1"/>
      <w:numFmt w:val="lowerRoman"/>
      <w:lvlText w:val="%6."/>
      <w:lvlJc w:val="right"/>
      <w:pPr>
        <w:ind w:left="4462" w:hanging="180"/>
      </w:pPr>
    </w:lvl>
    <w:lvl w:ilvl="6" w:tplc="340A000F">
      <w:start w:val="1"/>
      <w:numFmt w:val="decimal"/>
      <w:lvlText w:val="%7."/>
      <w:lvlJc w:val="left"/>
      <w:pPr>
        <w:ind w:left="5182" w:hanging="360"/>
      </w:pPr>
    </w:lvl>
    <w:lvl w:ilvl="7" w:tplc="340A0019">
      <w:start w:val="1"/>
      <w:numFmt w:val="lowerLetter"/>
      <w:lvlText w:val="%8."/>
      <w:lvlJc w:val="left"/>
      <w:pPr>
        <w:ind w:left="5902" w:hanging="360"/>
      </w:pPr>
    </w:lvl>
    <w:lvl w:ilvl="8" w:tplc="340A001B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D0F358D"/>
    <w:multiLevelType w:val="hybridMultilevel"/>
    <w:tmpl w:val="E92E0870"/>
    <w:lvl w:ilvl="0" w:tplc="69F2C436">
      <w:start w:val="2"/>
      <w:numFmt w:val="bullet"/>
      <w:lvlText w:val="-"/>
      <w:lvlJc w:val="left"/>
      <w:pPr>
        <w:ind w:left="3054" w:hanging="360"/>
      </w:pPr>
      <w:rPr>
        <w:rFonts w:ascii="Arial" w:eastAsia="TTE17B56B0t00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3">
    <w:nsid w:val="0E6A2D39"/>
    <w:multiLevelType w:val="multilevel"/>
    <w:tmpl w:val="B2A05408"/>
    <w:name w:val="WW8Num6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F170E84"/>
    <w:multiLevelType w:val="hybridMultilevel"/>
    <w:tmpl w:val="5ABEA616"/>
    <w:lvl w:ilvl="0" w:tplc="020003A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0F4CBA"/>
    <w:multiLevelType w:val="hybridMultilevel"/>
    <w:tmpl w:val="5F42D2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DD24C5"/>
    <w:multiLevelType w:val="hybridMultilevel"/>
    <w:tmpl w:val="8DAEF5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894297"/>
    <w:multiLevelType w:val="multilevel"/>
    <w:tmpl w:val="E572FE86"/>
    <w:lvl w:ilvl="0">
      <w:start w:val="1"/>
      <w:numFmt w:val="upperRoman"/>
      <w:lvlText w:val="%1."/>
      <w:lvlJc w:val="left"/>
      <w:pPr>
        <w:ind w:left="1004" w:hanging="72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="Arial" w:hAnsi="Arial" w:cs="Arial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38">
    <w:nsid w:val="164B7EA7"/>
    <w:multiLevelType w:val="hybridMultilevel"/>
    <w:tmpl w:val="47D63AE0"/>
    <w:lvl w:ilvl="0" w:tplc="0C0A0017">
      <w:start w:val="1"/>
      <w:numFmt w:val="lowerLetter"/>
      <w:lvlText w:val="%1)"/>
      <w:lvlJc w:val="left"/>
      <w:pPr>
        <w:ind w:left="1856" w:hanging="360"/>
      </w:pPr>
    </w:lvl>
    <w:lvl w:ilvl="1" w:tplc="0C0A0019">
      <w:start w:val="1"/>
      <w:numFmt w:val="lowerLetter"/>
      <w:lvlText w:val="%2."/>
      <w:lvlJc w:val="left"/>
      <w:pPr>
        <w:ind w:left="2576" w:hanging="360"/>
      </w:pPr>
    </w:lvl>
    <w:lvl w:ilvl="2" w:tplc="0C0A001B">
      <w:start w:val="1"/>
      <w:numFmt w:val="lowerRoman"/>
      <w:lvlText w:val="%3."/>
      <w:lvlJc w:val="right"/>
      <w:pPr>
        <w:ind w:left="3296" w:hanging="180"/>
      </w:pPr>
    </w:lvl>
    <w:lvl w:ilvl="3" w:tplc="0C0A000F">
      <w:start w:val="1"/>
      <w:numFmt w:val="decimal"/>
      <w:lvlText w:val="%4."/>
      <w:lvlJc w:val="left"/>
      <w:pPr>
        <w:ind w:left="4016" w:hanging="360"/>
      </w:pPr>
    </w:lvl>
    <w:lvl w:ilvl="4" w:tplc="0C0A0019">
      <w:start w:val="1"/>
      <w:numFmt w:val="lowerLetter"/>
      <w:lvlText w:val="%5."/>
      <w:lvlJc w:val="left"/>
      <w:pPr>
        <w:ind w:left="4736" w:hanging="360"/>
      </w:pPr>
    </w:lvl>
    <w:lvl w:ilvl="5" w:tplc="0C0A001B">
      <w:start w:val="1"/>
      <w:numFmt w:val="lowerRoman"/>
      <w:lvlText w:val="%6."/>
      <w:lvlJc w:val="right"/>
      <w:pPr>
        <w:ind w:left="5456" w:hanging="180"/>
      </w:pPr>
    </w:lvl>
    <w:lvl w:ilvl="6" w:tplc="0C0A000F">
      <w:start w:val="1"/>
      <w:numFmt w:val="decimal"/>
      <w:lvlText w:val="%7."/>
      <w:lvlJc w:val="left"/>
      <w:pPr>
        <w:ind w:left="6176" w:hanging="360"/>
      </w:pPr>
    </w:lvl>
    <w:lvl w:ilvl="7" w:tplc="0C0A0019">
      <w:start w:val="1"/>
      <w:numFmt w:val="lowerLetter"/>
      <w:lvlText w:val="%8."/>
      <w:lvlJc w:val="left"/>
      <w:pPr>
        <w:ind w:left="6896" w:hanging="360"/>
      </w:pPr>
    </w:lvl>
    <w:lvl w:ilvl="8" w:tplc="0C0A001B">
      <w:start w:val="1"/>
      <w:numFmt w:val="lowerRoman"/>
      <w:lvlText w:val="%9."/>
      <w:lvlJc w:val="right"/>
      <w:pPr>
        <w:ind w:left="7616" w:hanging="180"/>
      </w:pPr>
    </w:lvl>
  </w:abstractNum>
  <w:abstractNum w:abstractNumId="39">
    <w:nsid w:val="18616755"/>
    <w:multiLevelType w:val="hybridMultilevel"/>
    <w:tmpl w:val="BC76B14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9CC6FFB"/>
    <w:multiLevelType w:val="hybridMultilevel"/>
    <w:tmpl w:val="4710A9FA"/>
    <w:lvl w:ilvl="0" w:tplc="C1A20A10">
      <w:start w:val="1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BD04022"/>
    <w:multiLevelType w:val="hybridMultilevel"/>
    <w:tmpl w:val="2AA21370"/>
    <w:lvl w:ilvl="0" w:tplc="340A0017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773744"/>
    <w:multiLevelType w:val="hybridMultilevel"/>
    <w:tmpl w:val="C4E8B01A"/>
    <w:lvl w:ilvl="0" w:tplc="F508E13C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A76AAF"/>
    <w:multiLevelType w:val="hybridMultilevel"/>
    <w:tmpl w:val="3988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B2144B"/>
    <w:multiLevelType w:val="hybridMultilevel"/>
    <w:tmpl w:val="862A6BDE"/>
    <w:lvl w:ilvl="0" w:tplc="B416387E">
      <w:start w:val="1"/>
      <w:numFmt w:val="lowerLetter"/>
      <w:lvlText w:val="%1)"/>
      <w:lvlJc w:val="left"/>
      <w:pPr>
        <w:ind w:left="862" w:hanging="360"/>
      </w:p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>
      <w:start w:val="1"/>
      <w:numFmt w:val="lowerRoman"/>
      <w:lvlText w:val="%3."/>
      <w:lvlJc w:val="right"/>
      <w:pPr>
        <w:ind w:left="2302" w:hanging="180"/>
      </w:pPr>
    </w:lvl>
    <w:lvl w:ilvl="3" w:tplc="340A000F">
      <w:start w:val="1"/>
      <w:numFmt w:val="decimal"/>
      <w:lvlText w:val="%4."/>
      <w:lvlJc w:val="left"/>
      <w:pPr>
        <w:ind w:left="3022" w:hanging="360"/>
      </w:pPr>
    </w:lvl>
    <w:lvl w:ilvl="4" w:tplc="340A0019">
      <w:start w:val="1"/>
      <w:numFmt w:val="lowerLetter"/>
      <w:lvlText w:val="%5."/>
      <w:lvlJc w:val="left"/>
      <w:pPr>
        <w:ind w:left="3742" w:hanging="360"/>
      </w:pPr>
    </w:lvl>
    <w:lvl w:ilvl="5" w:tplc="340A001B">
      <w:start w:val="1"/>
      <w:numFmt w:val="lowerRoman"/>
      <w:lvlText w:val="%6."/>
      <w:lvlJc w:val="right"/>
      <w:pPr>
        <w:ind w:left="4462" w:hanging="180"/>
      </w:pPr>
    </w:lvl>
    <w:lvl w:ilvl="6" w:tplc="340A000F">
      <w:start w:val="1"/>
      <w:numFmt w:val="decimal"/>
      <w:lvlText w:val="%7."/>
      <w:lvlJc w:val="left"/>
      <w:pPr>
        <w:ind w:left="5182" w:hanging="360"/>
      </w:pPr>
    </w:lvl>
    <w:lvl w:ilvl="7" w:tplc="340A0019">
      <w:start w:val="1"/>
      <w:numFmt w:val="lowerLetter"/>
      <w:lvlText w:val="%8."/>
      <w:lvlJc w:val="left"/>
      <w:pPr>
        <w:ind w:left="5902" w:hanging="360"/>
      </w:pPr>
    </w:lvl>
    <w:lvl w:ilvl="8" w:tplc="340A001B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1D241FEE"/>
    <w:multiLevelType w:val="hybridMultilevel"/>
    <w:tmpl w:val="991081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6853DB"/>
    <w:multiLevelType w:val="hybridMultilevel"/>
    <w:tmpl w:val="BC76B14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E056AE0"/>
    <w:multiLevelType w:val="hybridMultilevel"/>
    <w:tmpl w:val="97A07F4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EFC5E20"/>
    <w:multiLevelType w:val="multilevel"/>
    <w:tmpl w:val="5238980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lang w:val="es-C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es-C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FDE3681"/>
    <w:multiLevelType w:val="hybridMultilevel"/>
    <w:tmpl w:val="485C8294"/>
    <w:lvl w:ilvl="0" w:tplc="340A0017">
      <w:start w:val="1"/>
      <w:numFmt w:val="lowerLetter"/>
      <w:lvlText w:val="%1)"/>
      <w:lvlJc w:val="left"/>
      <w:pPr>
        <w:ind w:left="1221" w:hanging="360"/>
      </w:pPr>
    </w:lvl>
    <w:lvl w:ilvl="1" w:tplc="340A0019">
      <w:start w:val="1"/>
      <w:numFmt w:val="lowerLetter"/>
      <w:lvlText w:val="%2."/>
      <w:lvlJc w:val="left"/>
      <w:pPr>
        <w:ind w:left="1941" w:hanging="360"/>
      </w:pPr>
    </w:lvl>
    <w:lvl w:ilvl="2" w:tplc="340A001B">
      <w:start w:val="1"/>
      <w:numFmt w:val="lowerRoman"/>
      <w:lvlText w:val="%3."/>
      <w:lvlJc w:val="right"/>
      <w:pPr>
        <w:ind w:left="2661" w:hanging="180"/>
      </w:pPr>
    </w:lvl>
    <w:lvl w:ilvl="3" w:tplc="340A000F">
      <w:start w:val="1"/>
      <w:numFmt w:val="decimal"/>
      <w:lvlText w:val="%4."/>
      <w:lvlJc w:val="left"/>
      <w:pPr>
        <w:ind w:left="3381" w:hanging="360"/>
      </w:pPr>
    </w:lvl>
    <w:lvl w:ilvl="4" w:tplc="340A0019">
      <w:start w:val="1"/>
      <w:numFmt w:val="lowerLetter"/>
      <w:lvlText w:val="%5."/>
      <w:lvlJc w:val="left"/>
      <w:pPr>
        <w:ind w:left="4101" w:hanging="360"/>
      </w:pPr>
    </w:lvl>
    <w:lvl w:ilvl="5" w:tplc="340A001B">
      <w:start w:val="1"/>
      <w:numFmt w:val="lowerRoman"/>
      <w:lvlText w:val="%6."/>
      <w:lvlJc w:val="right"/>
      <w:pPr>
        <w:ind w:left="4821" w:hanging="180"/>
      </w:pPr>
    </w:lvl>
    <w:lvl w:ilvl="6" w:tplc="340A000F">
      <w:start w:val="1"/>
      <w:numFmt w:val="decimal"/>
      <w:lvlText w:val="%7."/>
      <w:lvlJc w:val="left"/>
      <w:pPr>
        <w:ind w:left="5541" w:hanging="360"/>
      </w:pPr>
    </w:lvl>
    <w:lvl w:ilvl="7" w:tplc="340A0019">
      <w:start w:val="1"/>
      <w:numFmt w:val="lowerLetter"/>
      <w:lvlText w:val="%8."/>
      <w:lvlJc w:val="left"/>
      <w:pPr>
        <w:ind w:left="6261" w:hanging="360"/>
      </w:pPr>
    </w:lvl>
    <w:lvl w:ilvl="8" w:tplc="340A001B">
      <w:start w:val="1"/>
      <w:numFmt w:val="lowerRoman"/>
      <w:lvlText w:val="%9."/>
      <w:lvlJc w:val="right"/>
      <w:pPr>
        <w:ind w:left="6981" w:hanging="180"/>
      </w:pPr>
    </w:lvl>
  </w:abstractNum>
  <w:abstractNum w:abstractNumId="50">
    <w:nsid w:val="21091667"/>
    <w:multiLevelType w:val="hybridMultilevel"/>
    <w:tmpl w:val="4AFE83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3454B8"/>
    <w:multiLevelType w:val="hybridMultilevel"/>
    <w:tmpl w:val="E340CE8A"/>
    <w:lvl w:ilvl="0" w:tplc="0C0A0017">
      <w:start w:val="1"/>
      <w:numFmt w:val="lowerLetter"/>
      <w:lvlText w:val="%1)"/>
      <w:lvlJc w:val="left"/>
      <w:pPr>
        <w:ind w:left="1363" w:hanging="360"/>
      </w:pPr>
    </w:lvl>
    <w:lvl w:ilvl="1" w:tplc="0C0A0019">
      <w:start w:val="1"/>
      <w:numFmt w:val="lowerLetter"/>
      <w:lvlText w:val="%2."/>
      <w:lvlJc w:val="left"/>
      <w:pPr>
        <w:ind w:left="2083" w:hanging="360"/>
      </w:pPr>
    </w:lvl>
    <w:lvl w:ilvl="2" w:tplc="0C0A001B">
      <w:start w:val="1"/>
      <w:numFmt w:val="lowerRoman"/>
      <w:lvlText w:val="%3."/>
      <w:lvlJc w:val="right"/>
      <w:pPr>
        <w:ind w:left="2803" w:hanging="180"/>
      </w:pPr>
    </w:lvl>
    <w:lvl w:ilvl="3" w:tplc="0C0A000F">
      <w:start w:val="1"/>
      <w:numFmt w:val="decimal"/>
      <w:lvlText w:val="%4."/>
      <w:lvlJc w:val="left"/>
      <w:pPr>
        <w:ind w:left="3523" w:hanging="360"/>
      </w:pPr>
    </w:lvl>
    <w:lvl w:ilvl="4" w:tplc="0C0A0019">
      <w:start w:val="1"/>
      <w:numFmt w:val="lowerLetter"/>
      <w:lvlText w:val="%5."/>
      <w:lvlJc w:val="left"/>
      <w:pPr>
        <w:ind w:left="4243" w:hanging="360"/>
      </w:pPr>
    </w:lvl>
    <w:lvl w:ilvl="5" w:tplc="0C0A001B">
      <w:start w:val="1"/>
      <w:numFmt w:val="lowerRoman"/>
      <w:lvlText w:val="%6."/>
      <w:lvlJc w:val="right"/>
      <w:pPr>
        <w:ind w:left="4963" w:hanging="180"/>
      </w:pPr>
    </w:lvl>
    <w:lvl w:ilvl="6" w:tplc="0C0A000F">
      <w:start w:val="1"/>
      <w:numFmt w:val="decimal"/>
      <w:lvlText w:val="%7."/>
      <w:lvlJc w:val="left"/>
      <w:pPr>
        <w:ind w:left="5683" w:hanging="360"/>
      </w:pPr>
    </w:lvl>
    <w:lvl w:ilvl="7" w:tplc="0C0A0019">
      <w:start w:val="1"/>
      <w:numFmt w:val="lowerLetter"/>
      <w:lvlText w:val="%8."/>
      <w:lvlJc w:val="left"/>
      <w:pPr>
        <w:ind w:left="6403" w:hanging="360"/>
      </w:pPr>
    </w:lvl>
    <w:lvl w:ilvl="8" w:tplc="0C0A001B">
      <w:start w:val="1"/>
      <w:numFmt w:val="lowerRoman"/>
      <w:lvlText w:val="%9."/>
      <w:lvlJc w:val="right"/>
      <w:pPr>
        <w:ind w:left="7123" w:hanging="180"/>
      </w:pPr>
    </w:lvl>
  </w:abstractNum>
  <w:abstractNum w:abstractNumId="52">
    <w:nsid w:val="23995226"/>
    <w:multiLevelType w:val="hybridMultilevel"/>
    <w:tmpl w:val="9DD46D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CE0C97"/>
    <w:multiLevelType w:val="hybridMultilevel"/>
    <w:tmpl w:val="6BDA0CFC"/>
    <w:lvl w:ilvl="0" w:tplc="340A0017">
      <w:start w:val="1"/>
      <w:numFmt w:val="lowerLetter"/>
      <w:lvlText w:val="%1)"/>
      <w:lvlJc w:val="left"/>
      <w:pPr>
        <w:ind w:left="643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5FC5EBB"/>
    <w:multiLevelType w:val="hybridMultilevel"/>
    <w:tmpl w:val="A0B0EB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7923963"/>
    <w:multiLevelType w:val="hybridMultilevel"/>
    <w:tmpl w:val="60503CBA"/>
    <w:lvl w:ilvl="0" w:tplc="0C0A0017">
      <w:start w:val="1"/>
      <w:numFmt w:val="lowerLetter"/>
      <w:lvlText w:val="%1)"/>
      <w:lvlJc w:val="left"/>
      <w:pPr>
        <w:ind w:left="1500" w:hanging="360"/>
      </w:pPr>
    </w:lvl>
    <w:lvl w:ilvl="1" w:tplc="0C0A0019">
      <w:start w:val="1"/>
      <w:numFmt w:val="lowerLetter"/>
      <w:lvlText w:val="%2."/>
      <w:lvlJc w:val="left"/>
      <w:pPr>
        <w:ind w:left="2220" w:hanging="360"/>
      </w:pPr>
    </w:lvl>
    <w:lvl w:ilvl="2" w:tplc="0C0A001B">
      <w:start w:val="1"/>
      <w:numFmt w:val="lowerRoman"/>
      <w:lvlText w:val="%3."/>
      <w:lvlJc w:val="right"/>
      <w:pPr>
        <w:ind w:left="2940" w:hanging="180"/>
      </w:pPr>
    </w:lvl>
    <w:lvl w:ilvl="3" w:tplc="0C0A000F">
      <w:start w:val="1"/>
      <w:numFmt w:val="decimal"/>
      <w:lvlText w:val="%4."/>
      <w:lvlJc w:val="left"/>
      <w:pPr>
        <w:ind w:left="3660" w:hanging="360"/>
      </w:pPr>
    </w:lvl>
    <w:lvl w:ilvl="4" w:tplc="0C0A0019">
      <w:start w:val="1"/>
      <w:numFmt w:val="lowerLetter"/>
      <w:lvlText w:val="%5."/>
      <w:lvlJc w:val="left"/>
      <w:pPr>
        <w:ind w:left="4380" w:hanging="360"/>
      </w:pPr>
    </w:lvl>
    <w:lvl w:ilvl="5" w:tplc="0C0A001B">
      <w:start w:val="1"/>
      <w:numFmt w:val="lowerRoman"/>
      <w:lvlText w:val="%6."/>
      <w:lvlJc w:val="right"/>
      <w:pPr>
        <w:ind w:left="5100" w:hanging="180"/>
      </w:pPr>
    </w:lvl>
    <w:lvl w:ilvl="6" w:tplc="0C0A000F">
      <w:start w:val="1"/>
      <w:numFmt w:val="decimal"/>
      <w:lvlText w:val="%7."/>
      <w:lvlJc w:val="left"/>
      <w:pPr>
        <w:ind w:left="5820" w:hanging="360"/>
      </w:pPr>
    </w:lvl>
    <w:lvl w:ilvl="7" w:tplc="0C0A0019">
      <w:start w:val="1"/>
      <w:numFmt w:val="lowerLetter"/>
      <w:lvlText w:val="%8."/>
      <w:lvlJc w:val="left"/>
      <w:pPr>
        <w:ind w:left="6540" w:hanging="360"/>
      </w:pPr>
    </w:lvl>
    <w:lvl w:ilvl="8" w:tplc="0C0A001B">
      <w:start w:val="1"/>
      <w:numFmt w:val="lowerRoman"/>
      <w:lvlText w:val="%9."/>
      <w:lvlJc w:val="right"/>
      <w:pPr>
        <w:ind w:left="7260" w:hanging="180"/>
      </w:pPr>
    </w:lvl>
  </w:abstractNum>
  <w:abstractNum w:abstractNumId="56">
    <w:nsid w:val="281E4C13"/>
    <w:multiLevelType w:val="hybridMultilevel"/>
    <w:tmpl w:val="862A6BDE"/>
    <w:lvl w:ilvl="0" w:tplc="B416387E">
      <w:start w:val="1"/>
      <w:numFmt w:val="lowerLetter"/>
      <w:lvlText w:val="%1)"/>
      <w:lvlJc w:val="left"/>
      <w:pPr>
        <w:ind w:left="862" w:hanging="360"/>
      </w:p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>
      <w:start w:val="1"/>
      <w:numFmt w:val="lowerRoman"/>
      <w:lvlText w:val="%3."/>
      <w:lvlJc w:val="right"/>
      <w:pPr>
        <w:ind w:left="2302" w:hanging="180"/>
      </w:pPr>
    </w:lvl>
    <w:lvl w:ilvl="3" w:tplc="340A000F">
      <w:start w:val="1"/>
      <w:numFmt w:val="decimal"/>
      <w:lvlText w:val="%4."/>
      <w:lvlJc w:val="left"/>
      <w:pPr>
        <w:ind w:left="3022" w:hanging="360"/>
      </w:pPr>
    </w:lvl>
    <w:lvl w:ilvl="4" w:tplc="340A0019">
      <w:start w:val="1"/>
      <w:numFmt w:val="lowerLetter"/>
      <w:lvlText w:val="%5."/>
      <w:lvlJc w:val="left"/>
      <w:pPr>
        <w:ind w:left="3742" w:hanging="360"/>
      </w:pPr>
    </w:lvl>
    <w:lvl w:ilvl="5" w:tplc="340A001B">
      <w:start w:val="1"/>
      <w:numFmt w:val="lowerRoman"/>
      <w:lvlText w:val="%6."/>
      <w:lvlJc w:val="right"/>
      <w:pPr>
        <w:ind w:left="4462" w:hanging="180"/>
      </w:pPr>
    </w:lvl>
    <w:lvl w:ilvl="6" w:tplc="340A000F">
      <w:start w:val="1"/>
      <w:numFmt w:val="decimal"/>
      <w:lvlText w:val="%7."/>
      <w:lvlJc w:val="left"/>
      <w:pPr>
        <w:ind w:left="5182" w:hanging="360"/>
      </w:pPr>
    </w:lvl>
    <w:lvl w:ilvl="7" w:tplc="340A0019">
      <w:start w:val="1"/>
      <w:numFmt w:val="lowerLetter"/>
      <w:lvlText w:val="%8."/>
      <w:lvlJc w:val="left"/>
      <w:pPr>
        <w:ind w:left="5902" w:hanging="360"/>
      </w:pPr>
    </w:lvl>
    <w:lvl w:ilvl="8" w:tplc="340A001B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83A6307"/>
    <w:multiLevelType w:val="hybridMultilevel"/>
    <w:tmpl w:val="862A6BDE"/>
    <w:lvl w:ilvl="0" w:tplc="B416387E">
      <w:start w:val="1"/>
      <w:numFmt w:val="lowerLetter"/>
      <w:lvlText w:val="%1)"/>
      <w:lvlJc w:val="left"/>
      <w:pPr>
        <w:ind w:left="862" w:hanging="360"/>
      </w:p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>
      <w:start w:val="1"/>
      <w:numFmt w:val="lowerRoman"/>
      <w:lvlText w:val="%3."/>
      <w:lvlJc w:val="right"/>
      <w:pPr>
        <w:ind w:left="2302" w:hanging="180"/>
      </w:pPr>
    </w:lvl>
    <w:lvl w:ilvl="3" w:tplc="340A000F">
      <w:start w:val="1"/>
      <w:numFmt w:val="decimal"/>
      <w:lvlText w:val="%4."/>
      <w:lvlJc w:val="left"/>
      <w:pPr>
        <w:ind w:left="3022" w:hanging="360"/>
      </w:pPr>
    </w:lvl>
    <w:lvl w:ilvl="4" w:tplc="340A0019">
      <w:start w:val="1"/>
      <w:numFmt w:val="lowerLetter"/>
      <w:lvlText w:val="%5."/>
      <w:lvlJc w:val="left"/>
      <w:pPr>
        <w:ind w:left="3742" w:hanging="360"/>
      </w:pPr>
    </w:lvl>
    <w:lvl w:ilvl="5" w:tplc="340A001B">
      <w:start w:val="1"/>
      <w:numFmt w:val="lowerRoman"/>
      <w:lvlText w:val="%6."/>
      <w:lvlJc w:val="right"/>
      <w:pPr>
        <w:ind w:left="4462" w:hanging="180"/>
      </w:pPr>
    </w:lvl>
    <w:lvl w:ilvl="6" w:tplc="340A000F">
      <w:start w:val="1"/>
      <w:numFmt w:val="decimal"/>
      <w:lvlText w:val="%7."/>
      <w:lvlJc w:val="left"/>
      <w:pPr>
        <w:ind w:left="5182" w:hanging="360"/>
      </w:pPr>
    </w:lvl>
    <w:lvl w:ilvl="7" w:tplc="340A0019">
      <w:start w:val="1"/>
      <w:numFmt w:val="lowerLetter"/>
      <w:lvlText w:val="%8."/>
      <w:lvlJc w:val="left"/>
      <w:pPr>
        <w:ind w:left="5902" w:hanging="360"/>
      </w:pPr>
    </w:lvl>
    <w:lvl w:ilvl="8" w:tplc="340A001B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9490ED8"/>
    <w:multiLevelType w:val="hybridMultilevel"/>
    <w:tmpl w:val="6DE67B92"/>
    <w:lvl w:ilvl="0" w:tplc="E59AF6B0">
      <w:start w:val="1"/>
      <w:numFmt w:val="lowerLetter"/>
      <w:lvlText w:val="%1)"/>
      <w:lvlJc w:val="left"/>
      <w:pPr>
        <w:ind w:left="1003" w:hanging="360"/>
      </w:pPr>
    </w:lvl>
    <w:lvl w:ilvl="1" w:tplc="340A0019">
      <w:start w:val="1"/>
      <w:numFmt w:val="lowerLetter"/>
      <w:lvlText w:val="%2."/>
      <w:lvlJc w:val="left"/>
      <w:pPr>
        <w:ind w:left="1723" w:hanging="360"/>
      </w:pPr>
    </w:lvl>
    <w:lvl w:ilvl="2" w:tplc="340A001B">
      <w:start w:val="1"/>
      <w:numFmt w:val="lowerRoman"/>
      <w:lvlText w:val="%3."/>
      <w:lvlJc w:val="right"/>
      <w:pPr>
        <w:ind w:left="2443" w:hanging="180"/>
      </w:pPr>
    </w:lvl>
    <w:lvl w:ilvl="3" w:tplc="340A000F">
      <w:start w:val="1"/>
      <w:numFmt w:val="decimal"/>
      <w:lvlText w:val="%4."/>
      <w:lvlJc w:val="left"/>
      <w:pPr>
        <w:ind w:left="3163" w:hanging="360"/>
      </w:pPr>
    </w:lvl>
    <w:lvl w:ilvl="4" w:tplc="340A0019">
      <w:start w:val="1"/>
      <w:numFmt w:val="lowerLetter"/>
      <w:lvlText w:val="%5."/>
      <w:lvlJc w:val="left"/>
      <w:pPr>
        <w:ind w:left="3883" w:hanging="360"/>
      </w:pPr>
    </w:lvl>
    <w:lvl w:ilvl="5" w:tplc="340A001B">
      <w:start w:val="1"/>
      <w:numFmt w:val="lowerRoman"/>
      <w:lvlText w:val="%6."/>
      <w:lvlJc w:val="right"/>
      <w:pPr>
        <w:ind w:left="4603" w:hanging="180"/>
      </w:pPr>
    </w:lvl>
    <w:lvl w:ilvl="6" w:tplc="340A000F">
      <w:start w:val="1"/>
      <w:numFmt w:val="decimal"/>
      <w:lvlText w:val="%7."/>
      <w:lvlJc w:val="left"/>
      <w:pPr>
        <w:ind w:left="5323" w:hanging="360"/>
      </w:pPr>
    </w:lvl>
    <w:lvl w:ilvl="7" w:tplc="340A0019">
      <w:start w:val="1"/>
      <w:numFmt w:val="lowerLetter"/>
      <w:lvlText w:val="%8."/>
      <w:lvlJc w:val="left"/>
      <w:pPr>
        <w:ind w:left="6043" w:hanging="360"/>
      </w:pPr>
    </w:lvl>
    <w:lvl w:ilvl="8" w:tplc="340A001B">
      <w:start w:val="1"/>
      <w:numFmt w:val="lowerRoman"/>
      <w:lvlText w:val="%9."/>
      <w:lvlJc w:val="right"/>
      <w:pPr>
        <w:ind w:left="6763" w:hanging="180"/>
      </w:pPr>
    </w:lvl>
  </w:abstractNum>
  <w:abstractNum w:abstractNumId="59">
    <w:nsid w:val="2A71681D"/>
    <w:multiLevelType w:val="hybridMultilevel"/>
    <w:tmpl w:val="862A6BDE"/>
    <w:lvl w:ilvl="0" w:tplc="B416387E">
      <w:start w:val="1"/>
      <w:numFmt w:val="lowerLetter"/>
      <w:lvlText w:val="%1)"/>
      <w:lvlJc w:val="left"/>
      <w:pPr>
        <w:ind w:left="862" w:hanging="360"/>
      </w:p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>
      <w:start w:val="1"/>
      <w:numFmt w:val="lowerRoman"/>
      <w:lvlText w:val="%3."/>
      <w:lvlJc w:val="right"/>
      <w:pPr>
        <w:ind w:left="2302" w:hanging="180"/>
      </w:pPr>
    </w:lvl>
    <w:lvl w:ilvl="3" w:tplc="340A000F">
      <w:start w:val="1"/>
      <w:numFmt w:val="decimal"/>
      <w:lvlText w:val="%4."/>
      <w:lvlJc w:val="left"/>
      <w:pPr>
        <w:ind w:left="3022" w:hanging="360"/>
      </w:pPr>
    </w:lvl>
    <w:lvl w:ilvl="4" w:tplc="340A0019">
      <w:start w:val="1"/>
      <w:numFmt w:val="lowerLetter"/>
      <w:lvlText w:val="%5."/>
      <w:lvlJc w:val="left"/>
      <w:pPr>
        <w:ind w:left="3742" w:hanging="360"/>
      </w:pPr>
    </w:lvl>
    <w:lvl w:ilvl="5" w:tplc="340A001B">
      <w:start w:val="1"/>
      <w:numFmt w:val="lowerRoman"/>
      <w:lvlText w:val="%6."/>
      <w:lvlJc w:val="right"/>
      <w:pPr>
        <w:ind w:left="4462" w:hanging="180"/>
      </w:pPr>
    </w:lvl>
    <w:lvl w:ilvl="6" w:tplc="340A000F">
      <w:start w:val="1"/>
      <w:numFmt w:val="decimal"/>
      <w:lvlText w:val="%7."/>
      <w:lvlJc w:val="left"/>
      <w:pPr>
        <w:ind w:left="5182" w:hanging="360"/>
      </w:pPr>
    </w:lvl>
    <w:lvl w:ilvl="7" w:tplc="340A0019">
      <w:start w:val="1"/>
      <w:numFmt w:val="lowerLetter"/>
      <w:lvlText w:val="%8."/>
      <w:lvlJc w:val="left"/>
      <w:pPr>
        <w:ind w:left="5902" w:hanging="360"/>
      </w:pPr>
    </w:lvl>
    <w:lvl w:ilvl="8" w:tplc="340A001B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2A900BC4"/>
    <w:multiLevelType w:val="hybridMultilevel"/>
    <w:tmpl w:val="32CC11F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B285743"/>
    <w:multiLevelType w:val="hybridMultilevel"/>
    <w:tmpl w:val="E65ACF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0F3245"/>
    <w:multiLevelType w:val="hybridMultilevel"/>
    <w:tmpl w:val="7B94431E"/>
    <w:lvl w:ilvl="0" w:tplc="B416387E">
      <w:start w:val="1"/>
      <w:numFmt w:val="lowerLetter"/>
      <w:lvlText w:val="%1)"/>
      <w:lvlJc w:val="left"/>
      <w:pPr>
        <w:ind w:left="862" w:hanging="360"/>
      </w:p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>
      <w:start w:val="1"/>
      <w:numFmt w:val="lowerRoman"/>
      <w:lvlText w:val="%3."/>
      <w:lvlJc w:val="right"/>
      <w:pPr>
        <w:ind w:left="2302" w:hanging="180"/>
      </w:pPr>
    </w:lvl>
    <w:lvl w:ilvl="3" w:tplc="340A000F">
      <w:start w:val="1"/>
      <w:numFmt w:val="decimal"/>
      <w:lvlText w:val="%4."/>
      <w:lvlJc w:val="left"/>
      <w:pPr>
        <w:ind w:left="3022" w:hanging="360"/>
      </w:pPr>
    </w:lvl>
    <w:lvl w:ilvl="4" w:tplc="340A0019">
      <w:start w:val="1"/>
      <w:numFmt w:val="lowerLetter"/>
      <w:lvlText w:val="%5."/>
      <w:lvlJc w:val="left"/>
      <w:pPr>
        <w:ind w:left="3742" w:hanging="360"/>
      </w:pPr>
    </w:lvl>
    <w:lvl w:ilvl="5" w:tplc="340A001B">
      <w:start w:val="1"/>
      <w:numFmt w:val="lowerRoman"/>
      <w:lvlText w:val="%6."/>
      <w:lvlJc w:val="right"/>
      <w:pPr>
        <w:ind w:left="4462" w:hanging="180"/>
      </w:pPr>
    </w:lvl>
    <w:lvl w:ilvl="6" w:tplc="340A000F">
      <w:start w:val="1"/>
      <w:numFmt w:val="decimal"/>
      <w:lvlText w:val="%7."/>
      <w:lvlJc w:val="left"/>
      <w:pPr>
        <w:ind w:left="5182" w:hanging="360"/>
      </w:pPr>
    </w:lvl>
    <w:lvl w:ilvl="7" w:tplc="340A0019">
      <w:start w:val="1"/>
      <w:numFmt w:val="lowerLetter"/>
      <w:lvlText w:val="%8."/>
      <w:lvlJc w:val="left"/>
      <w:pPr>
        <w:ind w:left="5902" w:hanging="360"/>
      </w:pPr>
    </w:lvl>
    <w:lvl w:ilvl="8" w:tplc="340A001B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2F0A5228"/>
    <w:multiLevelType w:val="hybridMultilevel"/>
    <w:tmpl w:val="862A6BDE"/>
    <w:lvl w:ilvl="0" w:tplc="B416387E">
      <w:start w:val="1"/>
      <w:numFmt w:val="lowerLetter"/>
      <w:lvlText w:val="%1)"/>
      <w:lvlJc w:val="left"/>
      <w:pPr>
        <w:ind w:left="862" w:hanging="360"/>
      </w:p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>
      <w:start w:val="1"/>
      <w:numFmt w:val="lowerRoman"/>
      <w:lvlText w:val="%3."/>
      <w:lvlJc w:val="right"/>
      <w:pPr>
        <w:ind w:left="2302" w:hanging="180"/>
      </w:pPr>
    </w:lvl>
    <w:lvl w:ilvl="3" w:tplc="340A000F">
      <w:start w:val="1"/>
      <w:numFmt w:val="decimal"/>
      <w:lvlText w:val="%4."/>
      <w:lvlJc w:val="left"/>
      <w:pPr>
        <w:ind w:left="3022" w:hanging="360"/>
      </w:pPr>
    </w:lvl>
    <w:lvl w:ilvl="4" w:tplc="340A0019">
      <w:start w:val="1"/>
      <w:numFmt w:val="lowerLetter"/>
      <w:lvlText w:val="%5."/>
      <w:lvlJc w:val="left"/>
      <w:pPr>
        <w:ind w:left="3742" w:hanging="360"/>
      </w:pPr>
    </w:lvl>
    <w:lvl w:ilvl="5" w:tplc="340A001B">
      <w:start w:val="1"/>
      <w:numFmt w:val="lowerRoman"/>
      <w:lvlText w:val="%6."/>
      <w:lvlJc w:val="right"/>
      <w:pPr>
        <w:ind w:left="4462" w:hanging="180"/>
      </w:pPr>
    </w:lvl>
    <w:lvl w:ilvl="6" w:tplc="340A000F">
      <w:start w:val="1"/>
      <w:numFmt w:val="decimal"/>
      <w:lvlText w:val="%7."/>
      <w:lvlJc w:val="left"/>
      <w:pPr>
        <w:ind w:left="5182" w:hanging="360"/>
      </w:pPr>
    </w:lvl>
    <w:lvl w:ilvl="7" w:tplc="340A0019">
      <w:start w:val="1"/>
      <w:numFmt w:val="lowerLetter"/>
      <w:lvlText w:val="%8."/>
      <w:lvlJc w:val="left"/>
      <w:pPr>
        <w:ind w:left="5902" w:hanging="360"/>
      </w:pPr>
    </w:lvl>
    <w:lvl w:ilvl="8" w:tplc="340A001B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06662FE"/>
    <w:multiLevelType w:val="hybridMultilevel"/>
    <w:tmpl w:val="862A6BDE"/>
    <w:lvl w:ilvl="0" w:tplc="B416387E">
      <w:start w:val="1"/>
      <w:numFmt w:val="lowerLetter"/>
      <w:lvlText w:val="%1)"/>
      <w:lvlJc w:val="left"/>
      <w:pPr>
        <w:ind w:left="862" w:hanging="360"/>
      </w:p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>
      <w:start w:val="1"/>
      <w:numFmt w:val="lowerRoman"/>
      <w:lvlText w:val="%3."/>
      <w:lvlJc w:val="right"/>
      <w:pPr>
        <w:ind w:left="2302" w:hanging="180"/>
      </w:pPr>
    </w:lvl>
    <w:lvl w:ilvl="3" w:tplc="340A000F">
      <w:start w:val="1"/>
      <w:numFmt w:val="decimal"/>
      <w:lvlText w:val="%4."/>
      <w:lvlJc w:val="left"/>
      <w:pPr>
        <w:ind w:left="3022" w:hanging="360"/>
      </w:pPr>
    </w:lvl>
    <w:lvl w:ilvl="4" w:tplc="340A0019">
      <w:start w:val="1"/>
      <w:numFmt w:val="lowerLetter"/>
      <w:lvlText w:val="%5."/>
      <w:lvlJc w:val="left"/>
      <w:pPr>
        <w:ind w:left="3742" w:hanging="360"/>
      </w:pPr>
    </w:lvl>
    <w:lvl w:ilvl="5" w:tplc="340A001B">
      <w:start w:val="1"/>
      <w:numFmt w:val="lowerRoman"/>
      <w:lvlText w:val="%6."/>
      <w:lvlJc w:val="right"/>
      <w:pPr>
        <w:ind w:left="4462" w:hanging="180"/>
      </w:pPr>
    </w:lvl>
    <w:lvl w:ilvl="6" w:tplc="340A000F">
      <w:start w:val="1"/>
      <w:numFmt w:val="decimal"/>
      <w:lvlText w:val="%7."/>
      <w:lvlJc w:val="left"/>
      <w:pPr>
        <w:ind w:left="5182" w:hanging="360"/>
      </w:pPr>
    </w:lvl>
    <w:lvl w:ilvl="7" w:tplc="340A0019">
      <w:start w:val="1"/>
      <w:numFmt w:val="lowerLetter"/>
      <w:lvlText w:val="%8."/>
      <w:lvlJc w:val="left"/>
      <w:pPr>
        <w:ind w:left="5902" w:hanging="360"/>
      </w:pPr>
    </w:lvl>
    <w:lvl w:ilvl="8" w:tplc="340A001B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0C47CEB"/>
    <w:multiLevelType w:val="hybridMultilevel"/>
    <w:tmpl w:val="9B4EA674"/>
    <w:lvl w:ilvl="0" w:tplc="579A10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2083" w:hanging="360"/>
      </w:pPr>
    </w:lvl>
    <w:lvl w:ilvl="2" w:tplc="340A001B">
      <w:start w:val="1"/>
      <w:numFmt w:val="lowerRoman"/>
      <w:lvlText w:val="%3."/>
      <w:lvlJc w:val="right"/>
      <w:pPr>
        <w:ind w:left="2803" w:hanging="180"/>
      </w:pPr>
    </w:lvl>
    <w:lvl w:ilvl="3" w:tplc="340A000F">
      <w:start w:val="1"/>
      <w:numFmt w:val="decimal"/>
      <w:lvlText w:val="%4."/>
      <w:lvlJc w:val="left"/>
      <w:pPr>
        <w:ind w:left="3523" w:hanging="360"/>
      </w:pPr>
    </w:lvl>
    <w:lvl w:ilvl="4" w:tplc="340A0019">
      <w:start w:val="1"/>
      <w:numFmt w:val="lowerLetter"/>
      <w:lvlText w:val="%5."/>
      <w:lvlJc w:val="left"/>
      <w:pPr>
        <w:ind w:left="4243" w:hanging="360"/>
      </w:pPr>
    </w:lvl>
    <w:lvl w:ilvl="5" w:tplc="340A001B">
      <w:start w:val="1"/>
      <w:numFmt w:val="lowerRoman"/>
      <w:lvlText w:val="%6."/>
      <w:lvlJc w:val="right"/>
      <w:pPr>
        <w:ind w:left="4963" w:hanging="180"/>
      </w:pPr>
    </w:lvl>
    <w:lvl w:ilvl="6" w:tplc="340A000F">
      <w:start w:val="1"/>
      <w:numFmt w:val="decimal"/>
      <w:lvlText w:val="%7."/>
      <w:lvlJc w:val="left"/>
      <w:pPr>
        <w:ind w:left="5683" w:hanging="360"/>
      </w:pPr>
    </w:lvl>
    <w:lvl w:ilvl="7" w:tplc="340A0019">
      <w:start w:val="1"/>
      <w:numFmt w:val="lowerLetter"/>
      <w:lvlText w:val="%8."/>
      <w:lvlJc w:val="left"/>
      <w:pPr>
        <w:ind w:left="6403" w:hanging="360"/>
      </w:pPr>
    </w:lvl>
    <w:lvl w:ilvl="8" w:tplc="340A001B">
      <w:start w:val="1"/>
      <w:numFmt w:val="lowerRoman"/>
      <w:lvlText w:val="%9."/>
      <w:lvlJc w:val="right"/>
      <w:pPr>
        <w:ind w:left="7123" w:hanging="180"/>
      </w:pPr>
    </w:lvl>
  </w:abstractNum>
  <w:abstractNum w:abstractNumId="66">
    <w:nsid w:val="3203531B"/>
    <w:multiLevelType w:val="hybridMultilevel"/>
    <w:tmpl w:val="862A6BDE"/>
    <w:lvl w:ilvl="0" w:tplc="B416387E">
      <w:start w:val="1"/>
      <w:numFmt w:val="lowerLetter"/>
      <w:lvlText w:val="%1)"/>
      <w:lvlJc w:val="left"/>
      <w:pPr>
        <w:ind w:left="862" w:hanging="360"/>
      </w:p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>
      <w:start w:val="1"/>
      <w:numFmt w:val="lowerRoman"/>
      <w:lvlText w:val="%3."/>
      <w:lvlJc w:val="right"/>
      <w:pPr>
        <w:ind w:left="2302" w:hanging="180"/>
      </w:pPr>
    </w:lvl>
    <w:lvl w:ilvl="3" w:tplc="340A000F">
      <w:start w:val="1"/>
      <w:numFmt w:val="decimal"/>
      <w:lvlText w:val="%4."/>
      <w:lvlJc w:val="left"/>
      <w:pPr>
        <w:ind w:left="3022" w:hanging="360"/>
      </w:pPr>
    </w:lvl>
    <w:lvl w:ilvl="4" w:tplc="340A0019">
      <w:start w:val="1"/>
      <w:numFmt w:val="lowerLetter"/>
      <w:lvlText w:val="%5."/>
      <w:lvlJc w:val="left"/>
      <w:pPr>
        <w:ind w:left="3742" w:hanging="360"/>
      </w:pPr>
    </w:lvl>
    <w:lvl w:ilvl="5" w:tplc="340A001B">
      <w:start w:val="1"/>
      <w:numFmt w:val="lowerRoman"/>
      <w:lvlText w:val="%6."/>
      <w:lvlJc w:val="right"/>
      <w:pPr>
        <w:ind w:left="4462" w:hanging="180"/>
      </w:pPr>
    </w:lvl>
    <w:lvl w:ilvl="6" w:tplc="340A000F">
      <w:start w:val="1"/>
      <w:numFmt w:val="decimal"/>
      <w:lvlText w:val="%7."/>
      <w:lvlJc w:val="left"/>
      <w:pPr>
        <w:ind w:left="5182" w:hanging="360"/>
      </w:pPr>
    </w:lvl>
    <w:lvl w:ilvl="7" w:tplc="340A0019">
      <w:start w:val="1"/>
      <w:numFmt w:val="lowerLetter"/>
      <w:lvlText w:val="%8."/>
      <w:lvlJc w:val="left"/>
      <w:pPr>
        <w:ind w:left="5902" w:hanging="360"/>
      </w:pPr>
    </w:lvl>
    <w:lvl w:ilvl="8" w:tplc="340A001B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30040AD"/>
    <w:multiLevelType w:val="hybridMultilevel"/>
    <w:tmpl w:val="D0D88242"/>
    <w:name w:val="WW8Num6322"/>
    <w:lvl w:ilvl="0" w:tplc="340A0017">
      <w:start w:val="1"/>
      <w:numFmt w:val="lowerLetter"/>
      <w:lvlText w:val="%1)"/>
      <w:lvlJc w:val="left"/>
      <w:pPr>
        <w:ind w:left="1004" w:hanging="360"/>
      </w:pPr>
    </w:lvl>
    <w:lvl w:ilvl="1" w:tplc="340A0019">
      <w:start w:val="1"/>
      <w:numFmt w:val="lowerLetter"/>
      <w:lvlText w:val="%2."/>
      <w:lvlJc w:val="left"/>
      <w:pPr>
        <w:ind w:left="1724" w:hanging="360"/>
      </w:pPr>
    </w:lvl>
    <w:lvl w:ilvl="2" w:tplc="340A001B">
      <w:start w:val="1"/>
      <w:numFmt w:val="lowerRoman"/>
      <w:lvlText w:val="%3."/>
      <w:lvlJc w:val="right"/>
      <w:pPr>
        <w:ind w:left="2444" w:hanging="180"/>
      </w:pPr>
    </w:lvl>
    <w:lvl w:ilvl="3" w:tplc="340A000F">
      <w:start w:val="1"/>
      <w:numFmt w:val="decimal"/>
      <w:lvlText w:val="%4."/>
      <w:lvlJc w:val="left"/>
      <w:pPr>
        <w:ind w:left="3164" w:hanging="360"/>
      </w:pPr>
    </w:lvl>
    <w:lvl w:ilvl="4" w:tplc="340A0019">
      <w:start w:val="1"/>
      <w:numFmt w:val="lowerLetter"/>
      <w:lvlText w:val="%5."/>
      <w:lvlJc w:val="left"/>
      <w:pPr>
        <w:ind w:left="3884" w:hanging="360"/>
      </w:pPr>
    </w:lvl>
    <w:lvl w:ilvl="5" w:tplc="340A001B">
      <w:start w:val="1"/>
      <w:numFmt w:val="lowerRoman"/>
      <w:lvlText w:val="%6."/>
      <w:lvlJc w:val="right"/>
      <w:pPr>
        <w:ind w:left="4604" w:hanging="180"/>
      </w:pPr>
    </w:lvl>
    <w:lvl w:ilvl="6" w:tplc="340A000F">
      <w:start w:val="1"/>
      <w:numFmt w:val="decimal"/>
      <w:lvlText w:val="%7."/>
      <w:lvlJc w:val="left"/>
      <w:pPr>
        <w:ind w:left="5324" w:hanging="360"/>
      </w:pPr>
    </w:lvl>
    <w:lvl w:ilvl="7" w:tplc="340A0019">
      <w:start w:val="1"/>
      <w:numFmt w:val="lowerLetter"/>
      <w:lvlText w:val="%8."/>
      <w:lvlJc w:val="left"/>
      <w:pPr>
        <w:ind w:left="6044" w:hanging="360"/>
      </w:pPr>
    </w:lvl>
    <w:lvl w:ilvl="8" w:tplc="340A001B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34E85AC9"/>
    <w:multiLevelType w:val="hybridMultilevel"/>
    <w:tmpl w:val="247290B8"/>
    <w:lvl w:ilvl="0" w:tplc="3C8E93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9">
    <w:nsid w:val="38FD077E"/>
    <w:multiLevelType w:val="hybridMultilevel"/>
    <w:tmpl w:val="41C0AD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A340F1"/>
    <w:multiLevelType w:val="hybridMultilevel"/>
    <w:tmpl w:val="BC76B14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C287946"/>
    <w:multiLevelType w:val="hybridMultilevel"/>
    <w:tmpl w:val="862A6BDE"/>
    <w:lvl w:ilvl="0" w:tplc="B416387E">
      <w:start w:val="1"/>
      <w:numFmt w:val="lowerLetter"/>
      <w:lvlText w:val="%1)"/>
      <w:lvlJc w:val="left"/>
      <w:pPr>
        <w:ind w:left="862" w:hanging="360"/>
      </w:p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>
      <w:start w:val="1"/>
      <w:numFmt w:val="lowerRoman"/>
      <w:lvlText w:val="%3."/>
      <w:lvlJc w:val="right"/>
      <w:pPr>
        <w:ind w:left="2302" w:hanging="180"/>
      </w:pPr>
    </w:lvl>
    <w:lvl w:ilvl="3" w:tplc="340A000F">
      <w:start w:val="1"/>
      <w:numFmt w:val="decimal"/>
      <w:lvlText w:val="%4."/>
      <w:lvlJc w:val="left"/>
      <w:pPr>
        <w:ind w:left="3022" w:hanging="360"/>
      </w:pPr>
    </w:lvl>
    <w:lvl w:ilvl="4" w:tplc="340A0019">
      <w:start w:val="1"/>
      <w:numFmt w:val="lowerLetter"/>
      <w:lvlText w:val="%5."/>
      <w:lvlJc w:val="left"/>
      <w:pPr>
        <w:ind w:left="3742" w:hanging="360"/>
      </w:pPr>
    </w:lvl>
    <w:lvl w:ilvl="5" w:tplc="340A001B">
      <w:start w:val="1"/>
      <w:numFmt w:val="lowerRoman"/>
      <w:lvlText w:val="%6."/>
      <w:lvlJc w:val="right"/>
      <w:pPr>
        <w:ind w:left="4462" w:hanging="180"/>
      </w:pPr>
    </w:lvl>
    <w:lvl w:ilvl="6" w:tplc="340A000F">
      <w:start w:val="1"/>
      <w:numFmt w:val="decimal"/>
      <w:lvlText w:val="%7."/>
      <w:lvlJc w:val="left"/>
      <w:pPr>
        <w:ind w:left="5182" w:hanging="360"/>
      </w:pPr>
    </w:lvl>
    <w:lvl w:ilvl="7" w:tplc="340A0019">
      <w:start w:val="1"/>
      <w:numFmt w:val="lowerLetter"/>
      <w:lvlText w:val="%8."/>
      <w:lvlJc w:val="left"/>
      <w:pPr>
        <w:ind w:left="5902" w:hanging="360"/>
      </w:pPr>
    </w:lvl>
    <w:lvl w:ilvl="8" w:tplc="340A001B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3C6D62AD"/>
    <w:multiLevelType w:val="hybridMultilevel"/>
    <w:tmpl w:val="65E4783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C7168F4"/>
    <w:multiLevelType w:val="hybridMultilevel"/>
    <w:tmpl w:val="BC76B14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CA37AB8"/>
    <w:multiLevelType w:val="multilevel"/>
    <w:tmpl w:val="639497DC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lang w:val="es-C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es-C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D581CAA"/>
    <w:multiLevelType w:val="hybridMultilevel"/>
    <w:tmpl w:val="9618804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5150A"/>
    <w:multiLevelType w:val="hybridMultilevel"/>
    <w:tmpl w:val="862A6BDE"/>
    <w:lvl w:ilvl="0" w:tplc="B416387E">
      <w:start w:val="1"/>
      <w:numFmt w:val="lowerLetter"/>
      <w:lvlText w:val="%1)"/>
      <w:lvlJc w:val="left"/>
      <w:pPr>
        <w:ind w:left="862" w:hanging="360"/>
      </w:p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>
      <w:start w:val="1"/>
      <w:numFmt w:val="lowerRoman"/>
      <w:lvlText w:val="%3."/>
      <w:lvlJc w:val="right"/>
      <w:pPr>
        <w:ind w:left="2302" w:hanging="180"/>
      </w:pPr>
    </w:lvl>
    <w:lvl w:ilvl="3" w:tplc="340A000F">
      <w:start w:val="1"/>
      <w:numFmt w:val="decimal"/>
      <w:lvlText w:val="%4."/>
      <w:lvlJc w:val="left"/>
      <w:pPr>
        <w:ind w:left="3022" w:hanging="360"/>
      </w:pPr>
    </w:lvl>
    <w:lvl w:ilvl="4" w:tplc="340A0019">
      <w:start w:val="1"/>
      <w:numFmt w:val="lowerLetter"/>
      <w:lvlText w:val="%5."/>
      <w:lvlJc w:val="left"/>
      <w:pPr>
        <w:ind w:left="3742" w:hanging="360"/>
      </w:pPr>
    </w:lvl>
    <w:lvl w:ilvl="5" w:tplc="340A001B">
      <w:start w:val="1"/>
      <w:numFmt w:val="lowerRoman"/>
      <w:lvlText w:val="%6."/>
      <w:lvlJc w:val="right"/>
      <w:pPr>
        <w:ind w:left="4462" w:hanging="180"/>
      </w:pPr>
    </w:lvl>
    <w:lvl w:ilvl="6" w:tplc="340A000F">
      <w:start w:val="1"/>
      <w:numFmt w:val="decimal"/>
      <w:lvlText w:val="%7."/>
      <w:lvlJc w:val="left"/>
      <w:pPr>
        <w:ind w:left="5182" w:hanging="360"/>
      </w:pPr>
    </w:lvl>
    <w:lvl w:ilvl="7" w:tplc="340A0019">
      <w:start w:val="1"/>
      <w:numFmt w:val="lowerLetter"/>
      <w:lvlText w:val="%8."/>
      <w:lvlJc w:val="left"/>
      <w:pPr>
        <w:ind w:left="5902" w:hanging="360"/>
      </w:pPr>
    </w:lvl>
    <w:lvl w:ilvl="8" w:tplc="340A001B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3F2C499E"/>
    <w:multiLevelType w:val="hybridMultilevel"/>
    <w:tmpl w:val="ECB438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606DCF"/>
    <w:multiLevelType w:val="hybridMultilevel"/>
    <w:tmpl w:val="97A07F4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0A23E8C"/>
    <w:multiLevelType w:val="hybridMultilevel"/>
    <w:tmpl w:val="882C75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16D214E"/>
    <w:multiLevelType w:val="hybridMultilevel"/>
    <w:tmpl w:val="B4EAFED4"/>
    <w:lvl w:ilvl="0" w:tplc="B416387E">
      <w:start w:val="1"/>
      <w:numFmt w:val="lowerLetter"/>
      <w:lvlText w:val="%1)"/>
      <w:lvlJc w:val="left"/>
      <w:pPr>
        <w:ind w:left="862" w:hanging="360"/>
      </w:p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>
      <w:start w:val="1"/>
      <w:numFmt w:val="lowerRoman"/>
      <w:lvlText w:val="%3."/>
      <w:lvlJc w:val="right"/>
      <w:pPr>
        <w:ind w:left="2302" w:hanging="180"/>
      </w:pPr>
    </w:lvl>
    <w:lvl w:ilvl="3" w:tplc="340A000F">
      <w:start w:val="1"/>
      <w:numFmt w:val="decimal"/>
      <w:lvlText w:val="%4."/>
      <w:lvlJc w:val="left"/>
      <w:pPr>
        <w:ind w:left="3022" w:hanging="360"/>
      </w:pPr>
    </w:lvl>
    <w:lvl w:ilvl="4" w:tplc="340A0019">
      <w:start w:val="1"/>
      <w:numFmt w:val="lowerLetter"/>
      <w:lvlText w:val="%5."/>
      <w:lvlJc w:val="left"/>
      <w:pPr>
        <w:ind w:left="3742" w:hanging="360"/>
      </w:pPr>
    </w:lvl>
    <w:lvl w:ilvl="5" w:tplc="340A001B">
      <w:start w:val="1"/>
      <w:numFmt w:val="lowerRoman"/>
      <w:lvlText w:val="%6."/>
      <w:lvlJc w:val="right"/>
      <w:pPr>
        <w:ind w:left="4462" w:hanging="180"/>
      </w:pPr>
    </w:lvl>
    <w:lvl w:ilvl="6" w:tplc="340A000F">
      <w:start w:val="1"/>
      <w:numFmt w:val="decimal"/>
      <w:lvlText w:val="%7."/>
      <w:lvlJc w:val="left"/>
      <w:pPr>
        <w:ind w:left="5182" w:hanging="360"/>
      </w:pPr>
    </w:lvl>
    <w:lvl w:ilvl="7" w:tplc="340A0019">
      <w:start w:val="1"/>
      <w:numFmt w:val="lowerLetter"/>
      <w:lvlText w:val="%8."/>
      <w:lvlJc w:val="left"/>
      <w:pPr>
        <w:ind w:left="5902" w:hanging="360"/>
      </w:pPr>
    </w:lvl>
    <w:lvl w:ilvl="8" w:tplc="340A001B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42D949E0"/>
    <w:multiLevelType w:val="hybridMultilevel"/>
    <w:tmpl w:val="0A12BD64"/>
    <w:lvl w:ilvl="0" w:tplc="33ACDEA8">
      <w:start w:val="1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4023B38"/>
    <w:multiLevelType w:val="hybridMultilevel"/>
    <w:tmpl w:val="B2563BDA"/>
    <w:lvl w:ilvl="0" w:tplc="838E7984">
      <w:start w:val="1"/>
      <w:numFmt w:val="lowerLetter"/>
      <w:lvlText w:val="%1)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>
      <w:start w:val="1"/>
      <w:numFmt w:val="decimal"/>
      <w:lvlText w:val="%4."/>
      <w:lvlJc w:val="left"/>
      <w:pPr>
        <w:ind w:left="3228" w:hanging="360"/>
      </w:p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abstractNum w:abstractNumId="83">
    <w:nsid w:val="49202721"/>
    <w:multiLevelType w:val="hybridMultilevel"/>
    <w:tmpl w:val="9B4EA674"/>
    <w:lvl w:ilvl="0" w:tplc="579A10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2083" w:hanging="360"/>
      </w:pPr>
    </w:lvl>
    <w:lvl w:ilvl="2" w:tplc="340A001B">
      <w:start w:val="1"/>
      <w:numFmt w:val="lowerRoman"/>
      <w:lvlText w:val="%3."/>
      <w:lvlJc w:val="right"/>
      <w:pPr>
        <w:ind w:left="2803" w:hanging="180"/>
      </w:pPr>
    </w:lvl>
    <w:lvl w:ilvl="3" w:tplc="340A000F">
      <w:start w:val="1"/>
      <w:numFmt w:val="decimal"/>
      <w:lvlText w:val="%4."/>
      <w:lvlJc w:val="left"/>
      <w:pPr>
        <w:ind w:left="3523" w:hanging="360"/>
      </w:pPr>
    </w:lvl>
    <w:lvl w:ilvl="4" w:tplc="340A0019">
      <w:start w:val="1"/>
      <w:numFmt w:val="lowerLetter"/>
      <w:lvlText w:val="%5."/>
      <w:lvlJc w:val="left"/>
      <w:pPr>
        <w:ind w:left="4243" w:hanging="360"/>
      </w:pPr>
    </w:lvl>
    <w:lvl w:ilvl="5" w:tplc="340A001B">
      <w:start w:val="1"/>
      <w:numFmt w:val="lowerRoman"/>
      <w:lvlText w:val="%6."/>
      <w:lvlJc w:val="right"/>
      <w:pPr>
        <w:ind w:left="4963" w:hanging="180"/>
      </w:pPr>
    </w:lvl>
    <w:lvl w:ilvl="6" w:tplc="340A000F">
      <w:start w:val="1"/>
      <w:numFmt w:val="decimal"/>
      <w:lvlText w:val="%7."/>
      <w:lvlJc w:val="left"/>
      <w:pPr>
        <w:ind w:left="5683" w:hanging="360"/>
      </w:pPr>
    </w:lvl>
    <w:lvl w:ilvl="7" w:tplc="340A0019">
      <w:start w:val="1"/>
      <w:numFmt w:val="lowerLetter"/>
      <w:lvlText w:val="%8."/>
      <w:lvlJc w:val="left"/>
      <w:pPr>
        <w:ind w:left="6403" w:hanging="360"/>
      </w:pPr>
    </w:lvl>
    <w:lvl w:ilvl="8" w:tplc="340A001B">
      <w:start w:val="1"/>
      <w:numFmt w:val="lowerRoman"/>
      <w:lvlText w:val="%9."/>
      <w:lvlJc w:val="right"/>
      <w:pPr>
        <w:ind w:left="7123" w:hanging="180"/>
      </w:pPr>
    </w:lvl>
  </w:abstractNum>
  <w:abstractNum w:abstractNumId="84">
    <w:nsid w:val="4A903EC2"/>
    <w:multiLevelType w:val="hybridMultilevel"/>
    <w:tmpl w:val="F4EEEB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AB01703"/>
    <w:multiLevelType w:val="hybridMultilevel"/>
    <w:tmpl w:val="C3F62E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F6596F"/>
    <w:multiLevelType w:val="multilevel"/>
    <w:tmpl w:val="D3E815C0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lang w:val="es-C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es-C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C10359C"/>
    <w:multiLevelType w:val="hybridMultilevel"/>
    <w:tmpl w:val="C3F62E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731D75"/>
    <w:multiLevelType w:val="hybridMultilevel"/>
    <w:tmpl w:val="991081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F810FB"/>
    <w:multiLevelType w:val="hybridMultilevel"/>
    <w:tmpl w:val="E00A64BC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DC52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0A0017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E4DC522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D196AA6"/>
    <w:multiLevelType w:val="hybridMultilevel"/>
    <w:tmpl w:val="485C8294"/>
    <w:lvl w:ilvl="0" w:tplc="340A0017">
      <w:start w:val="1"/>
      <w:numFmt w:val="lowerLetter"/>
      <w:lvlText w:val="%1)"/>
      <w:lvlJc w:val="left"/>
      <w:pPr>
        <w:ind w:left="1221" w:hanging="360"/>
      </w:pPr>
    </w:lvl>
    <w:lvl w:ilvl="1" w:tplc="340A0019">
      <w:start w:val="1"/>
      <w:numFmt w:val="lowerLetter"/>
      <w:lvlText w:val="%2."/>
      <w:lvlJc w:val="left"/>
      <w:pPr>
        <w:ind w:left="1941" w:hanging="360"/>
      </w:pPr>
    </w:lvl>
    <w:lvl w:ilvl="2" w:tplc="340A001B">
      <w:start w:val="1"/>
      <w:numFmt w:val="lowerRoman"/>
      <w:lvlText w:val="%3."/>
      <w:lvlJc w:val="right"/>
      <w:pPr>
        <w:ind w:left="2661" w:hanging="180"/>
      </w:pPr>
    </w:lvl>
    <w:lvl w:ilvl="3" w:tplc="340A000F">
      <w:start w:val="1"/>
      <w:numFmt w:val="decimal"/>
      <w:lvlText w:val="%4."/>
      <w:lvlJc w:val="left"/>
      <w:pPr>
        <w:ind w:left="3381" w:hanging="360"/>
      </w:pPr>
    </w:lvl>
    <w:lvl w:ilvl="4" w:tplc="340A0019">
      <w:start w:val="1"/>
      <w:numFmt w:val="lowerLetter"/>
      <w:lvlText w:val="%5."/>
      <w:lvlJc w:val="left"/>
      <w:pPr>
        <w:ind w:left="4101" w:hanging="360"/>
      </w:pPr>
    </w:lvl>
    <w:lvl w:ilvl="5" w:tplc="340A001B">
      <w:start w:val="1"/>
      <w:numFmt w:val="lowerRoman"/>
      <w:lvlText w:val="%6."/>
      <w:lvlJc w:val="right"/>
      <w:pPr>
        <w:ind w:left="4821" w:hanging="180"/>
      </w:pPr>
    </w:lvl>
    <w:lvl w:ilvl="6" w:tplc="340A000F">
      <w:start w:val="1"/>
      <w:numFmt w:val="decimal"/>
      <w:lvlText w:val="%7."/>
      <w:lvlJc w:val="left"/>
      <w:pPr>
        <w:ind w:left="5541" w:hanging="360"/>
      </w:pPr>
    </w:lvl>
    <w:lvl w:ilvl="7" w:tplc="340A0019">
      <w:start w:val="1"/>
      <w:numFmt w:val="lowerLetter"/>
      <w:lvlText w:val="%8."/>
      <w:lvlJc w:val="left"/>
      <w:pPr>
        <w:ind w:left="6261" w:hanging="360"/>
      </w:pPr>
    </w:lvl>
    <w:lvl w:ilvl="8" w:tplc="340A001B">
      <w:start w:val="1"/>
      <w:numFmt w:val="lowerRoman"/>
      <w:lvlText w:val="%9."/>
      <w:lvlJc w:val="right"/>
      <w:pPr>
        <w:ind w:left="6981" w:hanging="180"/>
      </w:pPr>
    </w:lvl>
  </w:abstractNum>
  <w:abstractNum w:abstractNumId="91">
    <w:nsid w:val="4DAD2D99"/>
    <w:multiLevelType w:val="hybridMultilevel"/>
    <w:tmpl w:val="00307530"/>
    <w:lvl w:ilvl="0" w:tplc="040A0017">
      <w:start w:val="1"/>
      <w:numFmt w:val="lowerLetter"/>
      <w:lvlText w:val="%1)"/>
      <w:lvlJc w:val="left"/>
      <w:pPr>
        <w:ind w:left="1222" w:hanging="360"/>
      </w:pPr>
    </w:lvl>
    <w:lvl w:ilvl="1" w:tplc="040A0019">
      <w:start w:val="1"/>
      <w:numFmt w:val="lowerLetter"/>
      <w:lvlText w:val="%2."/>
      <w:lvlJc w:val="left"/>
      <w:pPr>
        <w:ind w:left="1942" w:hanging="360"/>
      </w:pPr>
    </w:lvl>
    <w:lvl w:ilvl="2" w:tplc="040A001B">
      <w:start w:val="1"/>
      <w:numFmt w:val="lowerRoman"/>
      <w:lvlText w:val="%3."/>
      <w:lvlJc w:val="right"/>
      <w:pPr>
        <w:ind w:left="2662" w:hanging="180"/>
      </w:pPr>
    </w:lvl>
    <w:lvl w:ilvl="3" w:tplc="040A000F">
      <w:start w:val="1"/>
      <w:numFmt w:val="decimal"/>
      <w:lvlText w:val="%4."/>
      <w:lvlJc w:val="left"/>
      <w:pPr>
        <w:ind w:left="3382" w:hanging="360"/>
      </w:pPr>
    </w:lvl>
    <w:lvl w:ilvl="4" w:tplc="040A0019">
      <w:start w:val="1"/>
      <w:numFmt w:val="lowerLetter"/>
      <w:lvlText w:val="%5."/>
      <w:lvlJc w:val="left"/>
      <w:pPr>
        <w:ind w:left="4102" w:hanging="360"/>
      </w:pPr>
    </w:lvl>
    <w:lvl w:ilvl="5" w:tplc="040A001B">
      <w:start w:val="1"/>
      <w:numFmt w:val="lowerRoman"/>
      <w:lvlText w:val="%6."/>
      <w:lvlJc w:val="right"/>
      <w:pPr>
        <w:ind w:left="4822" w:hanging="180"/>
      </w:pPr>
    </w:lvl>
    <w:lvl w:ilvl="6" w:tplc="040A000F">
      <w:start w:val="1"/>
      <w:numFmt w:val="decimal"/>
      <w:lvlText w:val="%7."/>
      <w:lvlJc w:val="left"/>
      <w:pPr>
        <w:ind w:left="5542" w:hanging="360"/>
      </w:pPr>
    </w:lvl>
    <w:lvl w:ilvl="7" w:tplc="040A0019">
      <w:start w:val="1"/>
      <w:numFmt w:val="lowerLetter"/>
      <w:lvlText w:val="%8."/>
      <w:lvlJc w:val="left"/>
      <w:pPr>
        <w:ind w:left="6262" w:hanging="360"/>
      </w:pPr>
    </w:lvl>
    <w:lvl w:ilvl="8" w:tplc="040A001B">
      <w:start w:val="1"/>
      <w:numFmt w:val="lowerRoman"/>
      <w:lvlText w:val="%9."/>
      <w:lvlJc w:val="right"/>
      <w:pPr>
        <w:ind w:left="6982" w:hanging="180"/>
      </w:pPr>
    </w:lvl>
  </w:abstractNum>
  <w:abstractNum w:abstractNumId="92">
    <w:nsid w:val="4DDE0D64"/>
    <w:multiLevelType w:val="hybridMultilevel"/>
    <w:tmpl w:val="E00A64BC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DC52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0A0017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E4DC522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DF8708C"/>
    <w:multiLevelType w:val="hybridMultilevel"/>
    <w:tmpl w:val="40CC64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B36510"/>
    <w:multiLevelType w:val="hybridMultilevel"/>
    <w:tmpl w:val="C04A87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BD6095"/>
    <w:multiLevelType w:val="hybridMultilevel"/>
    <w:tmpl w:val="1D9659C4"/>
    <w:lvl w:ilvl="0" w:tplc="0C0A0013">
      <w:start w:val="1"/>
      <w:numFmt w:val="upperRoman"/>
      <w:lvlText w:val="%1."/>
      <w:lvlJc w:val="righ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715E2D"/>
    <w:multiLevelType w:val="hybridMultilevel"/>
    <w:tmpl w:val="60503CBA"/>
    <w:lvl w:ilvl="0" w:tplc="0C0A0017">
      <w:start w:val="1"/>
      <w:numFmt w:val="lowerLetter"/>
      <w:lvlText w:val="%1)"/>
      <w:lvlJc w:val="left"/>
      <w:pPr>
        <w:ind w:left="1500" w:hanging="360"/>
      </w:pPr>
    </w:lvl>
    <w:lvl w:ilvl="1" w:tplc="0C0A0019">
      <w:start w:val="1"/>
      <w:numFmt w:val="lowerLetter"/>
      <w:lvlText w:val="%2."/>
      <w:lvlJc w:val="left"/>
      <w:pPr>
        <w:ind w:left="2220" w:hanging="360"/>
      </w:pPr>
    </w:lvl>
    <w:lvl w:ilvl="2" w:tplc="0C0A001B">
      <w:start w:val="1"/>
      <w:numFmt w:val="lowerRoman"/>
      <w:lvlText w:val="%3."/>
      <w:lvlJc w:val="right"/>
      <w:pPr>
        <w:ind w:left="2940" w:hanging="180"/>
      </w:pPr>
    </w:lvl>
    <w:lvl w:ilvl="3" w:tplc="0C0A000F">
      <w:start w:val="1"/>
      <w:numFmt w:val="decimal"/>
      <w:lvlText w:val="%4."/>
      <w:lvlJc w:val="left"/>
      <w:pPr>
        <w:ind w:left="3660" w:hanging="360"/>
      </w:pPr>
    </w:lvl>
    <w:lvl w:ilvl="4" w:tplc="0C0A0019">
      <w:start w:val="1"/>
      <w:numFmt w:val="lowerLetter"/>
      <w:lvlText w:val="%5."/>
      <w:lvlJc w:val="left"/>
      <w:pPr>
        <w:ind w:left="4380" w:hanging="360"/>
      </w:pPr>
    </w:lvl>
    <w:lvl w:ilvl="5" w:tplc="0C0A001B">
      <w:start w:val="1"/>
      <w:numFmt w:val="lowerRoman"/>
      <w:lvlText w:val="%6."/>
      <w:lvlJc w:val="right"/>
      <w:pPr>
        <w:ind w:left="5100" w:hanging="180"/>
      </w:pPr>
    </w:lvl>
    <w:lvl w:ilvl="6" w:tplc="0C0A000F">
      <w:start w:val="1"/>
      <w:numFmt w:val="decimal"/>
      <w:lvlText w:val="%7."/>
      <w:lvlJc w:val="left"/>
      <w:pPr>
        <w:ind w:left="5820" w:hanging="360"/>
      </w:pPr>
    </w:lvl>
    <w:lvl w:ilvl="7" w:tplc="0C0A0019">
      <w:start w:val="1"/>
      <w:numFmt w:val="lowerLetter"/>
      <w:lvlText w:val="%8."/>
      <w:lvlJc w:val="left"/>
      <w:pPr>
        <w:ind w:left="6540" w:hanging="360"/>
      </w:pPr>
    </w:lvl>
    <w:lvl w:ilvl="8" w:tplc="0C0A001B">
      <w:start w:val="1"/>
      <w:numFmt w:val="lowerRoman"/>
      <w:lvlText w:val="%9."/>
      <w:lvlJc w:val="right"/>
      <w:pPr>
        <w:ind w:left="7260" w:hanging="180"/>
      </w:pPr>
    </w:lvl>
  </w:abstractNum>
  <w:abstractNum w:abstractNumId="97">
    <w:nsid w:val="4F9C4F83"/>
    <w:multiLevelType w:val="hybridMultilevel"/>
    <w:tmpl w:val="272C0B92"/>
    <w:lvl w:ilvl="0" w:tplc="340A0017">
      <w:start w:val="1"/>
      <w:numFmt w:val="lowerLetter"/>
      <w:lvlText w:val="%1)"/>
      <w:lvlJc w:val="left"/>
      <w:pPr>
        <w:ind w:left="795" w:hanging="360"/>
      </w:pPr>
    </w:lvl>
    <w:lvl w:ilvl="1" w:tplc="340A0019">
      <w:start w:val="1"/>
      <w:numFmt w:val="lowerLetter"/>
      <w:lvlText w:val="%2."/>
      <w:lvlJc w:val="left"/>
      <w:pPr>
        <w:ind w:left="1515" w:hanging="360"/>
      </w:pPr>
    </w:lvl>
    <w:lvl w:ilvl="2" w:tplc="340A001B">
      <w:start w:val="1"/>
      <w:numFmt w:val="lowerRoman"/>
      <w:lvlText w:val="%3."/>
      <w:lvlJc w:val="right"/>
      <w:pPr>
        <w:ind w:left="2235" w:hanging="180"/>
      </w:pPr>
    </w:lvl>
    <w:lvl w:ilvl="3" w:tplc="340A000F">
      <w:start w:val="1"/>
      <w:numFmt w:val="decimal"/>
      <w:lvlText w:val="%4."/>
      <w:lvlJc w:val="left"/>
      <w:pPr>
        <w:ind w:left="2955" w:hanging="360"/>
      </w:pPr>
    </w:lvl>
    <w:lvl w:ilvl="4" w:tplc="340A0019">
      <w:start w:val="1"/>
      <w:numFmt w:val="lowerLetter"/>
      <w:lvlText w:val="%5."/>
      <w:lvlJc w:val="left"/>
      <w:pPr>
        <w:ind w:left="3675" w:hanging="360"/>
      </w:pPr>
    </w:lvl>
    <w:lvl w:ilvl="5" w:tplc="340A001B">
      <w:start w:val="1"/>
      <w:numFmt w:val="lowerRoman"/>
      <w:lvlText w:val="%6."/>
      <w:lvlJc w:val="right"/>
      <w:pPr>
        <w:ind w:left="4395" w:hanging="180"/>
      </w:pPr>
    </w:lvl>
    <w:lvl w:ilvl="6" w:tplc="340A000F">
      <w:start w:val="1"/>
      <w:numFmt w:val="decimal"/>
      <w:lvlText w:val="%7."/>
      <w:lvlJc w:val="left"/>
      <w:pPr>
        <w:ind w:left="5115" w:hanging="360"/>
      </w:pPr>
    </w:lvl>
    <w:lvl w:ilvl="7" w:tplc="340A0019">
      <w:start w:val="1"/>
      <w:numFmt w:val="lowerLetter"/>
      <w:lvlText w:val="%8."/>
      <w:lvlJc w:val="left"/>
      <w:pPr>
        <w:ind w:left="5835" w:hanging="360"/>
      </w:pPr>
    </w:lvl>
    <w:lvl w:ilvl="8" w:tplc="340A001B">
      <w:start w:val="1"/>
      <w:numFmt w:val="lowerRoman"/>
      <w:lvlText w:val="%9."/>
      <w:lvlJc w:val="right"/>
      <w:pPr>
        <w:ind w:left="6555" w:hanging="180"/>
      </w:pPr>
    </w:lvl>
  </w:abstractNum>
  <w:abstractNum w:abstractNumId="98">
    <w:nsid w:val="51061D98"/>
    <w:multiLevelType w:val="hybridMultilevel"/>
    <w:tmpl w:val="FF18EF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12D616C"/>
    <w:multiLevelType w:val="multilevel"/>
    <w:tmpl w:val="8CA62956"/>
    <w:lvl w:ilvl="0">
      <w:start w:val="1"/>
      <w:numFmt w:val="lowerRoman"/>
      <w:lvlText w:val="%1."/>
      <w:lvlJc w:val="right"/>
      <w:pPr>
        <w:ind w:left="1515" w:firstLine="418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35" w:firstLine="634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55" w:firstLine="86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75" w:firstLine="106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95" w:firstLine="1282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15" w:firstLine="1516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35" w:firstLine="1714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55" w:firstLine="1930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75" w:firstLine="21645"/>
      </w:pPr>
      <w:rPr>
        <w:vertAlign w:val="baseline"/>
      </w:rPr>
    </w:lvl>
  </w:abstractNum>
  <w:abstractNum w:abstractNumId="100">
    <w:nsid w:val="517371FE"/>
    <w:multiLevelType w:val="hybridMultilevel"/>
    <w:tmpl w:val="BC76B14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522B7600"/>
    <w:multiLevelType w:val="hybridMultilevel"/>
    <w:tmpl w:val="BC76B14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52530770"/>
    <w:multiLevelType w:val="hybridMultilevel"/>
    <w:tmpl w:val="A0B0EB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0D0CF9"/>
    <w:multiLevelType w:val="hybridMultilevel"/>
    <w:tmpl w:val="4CD625C6"/>
    <w:lvl w:ilvl="0" w:tplc="96DCD99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6A04BBB4">
      <w:start w:val="1"/>
      <w:numFmt w:val="lowerLetter"/>
      <w:lvlText w:val="%2)"/>
      <w:lvlJc w:val="left"/>
      <w:pPr>
        <w:tabs>
          <w:tab w:val="num" w:pos="3054"/>
        </w:tabs>
        <w:ind w:left="3054" w:hanging="360"/>
      </w:pPr>
      <w:rPr>
        <w:lang w:val="es-CL"/>
      </w:rPr>
    </w:lvl>
    <w:lvl w:ilvl="2" w:tplc="0C0A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4">
    <w:nsid w:val="556A1900"/>
    <w:multiLevelType w:val="hybridMultilevel"/>
    <w:tmpl w:val="862A6BDE"/>
    <w:lvl w:ilvl="0" w:tplc="B416387E">
      <w:start w:val="1"/>
      <w:numFmt w:val="lowerLetter"/>
      <w:lvlText w:val="%1)"/>
      <w:lvlJc w:val="left"/>
      <w:pPr>
        <w:ind w:left="862" w:hanging="360"/>
      </w:p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>
      <w:start w:val="1"/>
      <w:numFmt w:val="lowerRoman"/>
      <w:lvlText w:val="%3."/>
      <w:lvlJc w:val="right"/>
      <w:pPr>
        <w:ind w:left="2302" w:hanging="180"/>
      </w:pPr>
    </w:lvl>
    <w:lvl w:ilvl="3" w:tplc="340A000F">
      <w:start w:val="1"/>
      <w:numFmt w:val="decimal"/>
      <w:lvlText w:val="%4."/>
      <w:lvlJc w:val="left"/>
      <w:pPr>
        <w:ind w:left="3022" w:hanging="360"/>
      </w:pPr>
    </w:lvl>
    <w:lvl w:ilvl="4" w:tplc="340A0019">
      <w:start w:val="1"/>
      <w:numFmt w:val="lowerLetter"/>
      <w:lvlText w:val="%5."/>
      <w:lvlJc w:val="left"/>
      <w:pPr>
        <w:ind w:left="3742" w:hanging="360"/>
      </w:pPr>
    </w:lvl>
    <w:lvl w:ilvl="5" w:tplc="340A001B">
      <w:start w:val="1"/>
      <w:numFmt w:val="lowerRoman"/>
      <w:lvlText w:val="%6."/>
      <w:lvlJc w:val="right"/>
      <w:pPr>
        <w:ind w:left="4462" w:hanging="180"/>
      </w:pPr>
    </w:lvl>
    <w:lvl w:ilvl="6" w:tplc="340A000F">
      <w:start w:val="1"/>
      <w:numFmt w:val="decimal"/>
      <w:lvlText w:val="%7."/>
      <w:lvlJc w:val="left"/>
      <w:pPr>
        <w:ind w:left="5182" w:hanging="360"/>
      </w:pPr>
    </w:lvl>
    <w:lvl w:ilvl="7" w:tplc="340A0019">
      <w:start w:val="1"/>
      <w:numFmt w:val="lowerLetter"/>
      <w:lvlText w:val="%8."/>
      <w:lvlJc w:val="left"/>
      <w:pPr>
        <w:ind w:left="5902" w:hanging="360"/>
      </w:pPr>
    </w:lvl>
    <w:lvl w:ilvl="8" w:tplc="340A001B">
      <w:start w:val="1"/>
      <w:numFmt w:val="lowerRoman"/>
      <w:lvlText w:val="%9."/>
      <w:lvlJc w:val="right"/>
      <w:pPr>
        <w:ind w:left="6622" w:hanging="180"/>
      </w:pPr>
    </w:lvl>
  </w:abstractNum>
  <w:abstractNum w:abstractNumId="105">
    <w:nsid w:val="55A60B79"/>
    <w:multiLevelType w:val="hybridMultilevel"/>
    <w:tmpl w:val="BFEC3D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EB5355"/>
    <w:multiLevelType w:val="hybridMultilevel"/>
    <w:tmpl w:val="7B94431E"/>
    <w:lvl w:ilvl="0" w:tplc="B416387E">
      <w:start w:val="1"/>
      <w:numFmt w:val="lowerLetter"/>
      <w:lvlText w:val="%1)"/>
      <w:lvlJc w:val="left"/>
      <w:pPr>
        <w:ind w:left="862" w:hanging="360"/>
      </w:p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>
      <w:start w:val="1"/>
      <w:numFmt w:val="lowerRoman"/>
      <w:lvlText w:val="%3."/>
      <w:lvlJc w:val="right"/>
      <w:pPr>
        <w:ind w:left="2302" w:hanging="180"/>
      </w:pPr>
    </w:lvl>
    <w:lvl w:ilvl="3" w:tplc="340A000F">
      <w:start w:val="1"/>
      <w:numFmt w:val="decimal"/>
      <w:lvlText w:val="%4."/>
      <w:lvlJc w:val="left"/>
      <w:pPr>
        <w:ind w:left="3022" w:hanging="360"/>
      </w:pPr>
    </w:lvl>
    <w:lvl w:ilvl="4" w:tplc="340A0019">
      <w:start w:val="1"/>
      <w:numFmt w:val="lowerLetter"/>
      <w:lvlText w:val="%5."/>
      <w:lvlJc w:val="left"/>
      <w:pPr>
        <w:ind w:left="3742" w:hanging="360"/>
      </w:pPr>
    </w:lvl>
    <w:lvl w:ilvl="5" w:tplc="340A001B">
      <w:start w:val="1"/>
      <w:numFmt w:val="lowerRoman"/>
      <w:lvlText w:val="%6."/>
      <w:lvlJc w:val="right"/>
      <w:pPr>
        <w:ind w:left="4462" w:hanging="180"/>
      </w:pPr>
    </w:lvl>
    <w:lvl w:ilvl="6" w:tplc="340A000F">
      <w:start w:val="1"/>
      <w:numFmt w:val="decimal"/>
      <w:lvlText w:val="%7."/>
      <w:lvlJc w:val="left"/>
      <w:pPr>
        <w:ind w:left="5182" w:hanging="360"/>
      </w:pPr>
    </w:lvl>
    <w:lvl w:ilvl="7" w:tplc="340A0019">
      <w:start w:val="1"/>
      <w:numFmt w:val="lowerLetter"/>
      <w:lvlText w:val="%8."/>
      <w:lvlJc w:val="left"/>
      <w:pPr>
        <w:ind w:left="5902" w:hanging="360"/>
      </w:pPr>
    </w:lvl>
    <w:lvl w:ilvl="8" w:tplc="340A001B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97656FA"/>
    <w:multiLevelType w:val="hybridMultilevel"/>
    <w:tmpl w:val="862A6BDE"/>
    <w:lvl w:ilvl="0" w:tplc="B416387E">
      <w:start w:val="1"/>
      <w:numFmt w:val="lowerLetter"/>
      <w:lvlText w:val="%1)"/>
      <w:lvlJc w:val="left"/>
      <w:pPr>
        <w:ind w:left="862" w:hanging="360"/>
      </w:p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>
      <w:start w:val="1"/>
      <w:numFmt w:val="lowerRoman"/>
      <w:lvlText w:val="%3."/>
      <w:lvlJc w:val="right"/>
      <w:pPr>
        <w:ind w:left="2302" w:hanging="180"/>
      </w:pPr>
    </w:lvl>
    <w:lvl w:ilvl="3" w:tplc="340A000F">
      <w:start w:val="1"/>
      <w:numFmt w:val="decimal"/>
      <w:lvlText w:val="%4."/>
      <w:lvlJc w:val="left"/>
      <w:pPr>
        <w:ind w:left="3022" w:hanging="360"/>
      </w:pPr>
    </w:lvl>
    <w:lvl w:ilvl="4" w:tplc="340A0019">
      <w:start w:val="1"/>
      <w:numFmt w:val="lowerLetter"/>
      <w:lvlText w:val="%5."/>
      <w:lvlJc w:val="left"/>
      <w:pPr>
        <w:ind w:left="3742" w:hanging="360"/>
      </w:pPr>
    </w:lvl>
    <w:lvl w:ilvl="5" w:tplc="340A001B">
      <w:start w:val="1"/>
      <w:numFmt w:val="lowerRoman"/>
      <w:lvlText w:val="%6."/>
      <w:lvlJc w:val="right"/>
      <w:pPr>
        <w:ind w:left="4462" w:hanging="180"/>
      </w:pPr>
    </w:lvl>
    <w:lvl w:ilvl="6" w:tplc="340A000F">
      <w:start w:val="1"/>
      <w:numFmt w:val="decimal"/>
      <w:lvlText w:val="%7."/>
      <w:lvlJc w:val="left"/>
      <w:pPr>
        <w:ind w:left="5182" w:hanging="360"/>
      </w:pPr>
    </w:lvl>
    <w:lvl w:ilvl="7" w:tplc="340A0019">
      <w:start w:val="1"/>
      <w:numFmt w:val="lowerLetter"/>
      <w:lvlText w:val="%8."/>
      <w:lvlJc w:val="left"/>
      <w:pPr>
        <w:ind w:left="5902" w:hanging="360"/>
      </w:pPr>
    </w:lvl>
    <w:lvl w:ilvl="8" w:tplc="340A001B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5A3202B2"/>
    <w:multiLevelType w:val="hybridMultilevel"/>
    <w:tmpl w:val="1592D64E"/>
    <w:lvl w:ilvl="0" w:tplc="0C0A0017">
      <w:start w:val="1"/>
      <w:numFmt w:val="lowerLetter"/>
      <w:lvlText w:val="%1)"/>
      <w:lvlJc w:val="left"/>
      <w:pPr>
        <w:ind w:left="2515" w:hanging="360"/>
      </w:pPr>
    </w:lvl>
    <w:lvl w:ilvl="1" w:tplc="0C0A0019">
      <w:start w:val="1"/>
      <w:numFmt w:val="lowerLetter"/>
      <w:lvlText w:val="%2."/>
      <w:lvlJc w:val="left"/>
      <w:pPr>
        <w:ind w:left="3235" w:hanging="360"/>
      </w:pPr>
    </w:lvl>
    <w:lvl w:ilvl="2" w:tplc="0C0A001B">
      <w:start w:val="1"/>
      <w:numFmt w:val="lowerRoman"/>
      <w:lvlText w:val="%3."/>
      <w:lvlJc w:val="right"/>
      <w:pPr>
        <w:ind w:left="3955" w:hanging="180"/>
      </w:pPr>
    </w:lvl>
    <w:lvl w:ilvl="3" w:tplc="0C0A000F">
      <w:start w:val="1"/>
      <w:numFmt w:val="decimal"/>
      <w:lvlText w:val="%4."/>
      <w:lvlJc w:val="left"/>
      <w:pPr>
        <w:ind w:left="4675" w:hanging="360"/>
      </w:pPr>
    </w:lvl>
    <w:lvl w:ilvl="4" w:tplc="0C0A0019">
      <w:start w:val="1"/>
      <w:numFmt w:val="lowerLetter"/>
      <w:lvlText w:val="%5."/>
      <w:lvlJc w:val="left"/>
      <w:pPr>
        <w:ind w:left="5395" w:hanging="360"/>
      </w:pPr>
    </w:lvl>
    <w:lvl w:ilvl="5" w:tplc="0C0A001B">
      <w:start w:val="1"/>
      <w:numFmt w:val="lowerRoman"/>
      <w:lvlText w:val="%6."/>
      <w:lvlJc w:val="right"/>
      <w:pPr>
        <w:ind w:left="6115" w:hanging="180"/>
      </w:pPr>
    </w:lvl>
    <w:lvl w:ilvl="6" w:tplc="0C0A000F">
      <w:start w:val="1"/>
      <w:numFmt w:val="decimal"/>
      <w:lvlText w:val="%7."/>
      <w:lvlJc w:val="left"/>
      <w:pPr>
        <w:ind w:left="6835" w:hanging="360"/>
      </w:pPr>
    </w:lvl>
    <w:lvl w:ilvl="7" w:tplc="0C0A0019">
      <w:start w:val="1"/>
      <w:numFmt w:val="lowerLetter"/>
      <w:lvlText w:val="%8."/>
      <w:lvlJc w:val="left"/>
      <w:pPr>
        <w:ind w:left="7555" w:hanging="360"/>
      </w:pPr>
    </w:lvl>
    <w:lvl w:ilvl="8" w:tplc="0C0A001B">
      <w:start w:val="1"/>
      <w:numFmt w:val="lowerRoman"/>
      <w:lvlText w:val="%9."/>
      <w:lvlJc w:val="right"/>
      <w:pPr>
        <w:ind w:left="8275" w:hanging="180"/>
      </w:pPr>
    </w:lvl>
  </w:abstractNum>
  <w:abstractNum w:abstractNumId="109">
    <w:nsid w:val="5A7D3085"/>
    <w:multiLevelType w:val="multilevel"/>
    <w:tmpl w:val="2954BF40"/>
    <w:lvl w:ilvl="0">
      <w:start w:val="6"/>
      <w:numFmt w:val="bullet"/>
      <w:lvlText w:val="-"/>
      <w:lvlJc w:val="left"/>
      <w:pPr>
        <w:ind w:left="927" w:firstLine="2421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47" w:firstLine="458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67" w:firstLine="67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87" w:firstLine="890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07" w:firstLine="1106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27" w:firstLine="1322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47" w:firstLine="1538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67" w:firstLine="1754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87" w:firstLine="19701"/>
      </w:pPr>
      <w:rPr>
        <w:rFonts w:ascii="Arial" w:eastAsia="Arial" w:hAnsi="Arial" w:cs="Arial"/>
        <w:vertAlign w:val="baseline"/>
      </w:rPr>
    </w:lvl>
  </w:abstractNum>
  <w:abstractNum w:abstractNumId="110">
    <w:nsid w:val="5AB65186"/>
    <w:multiLevelType w:val="hybridMultilevel"/>
    <w:tmpl w:val="9760C5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E55E9B"/>
    <w:multiLevelType w:val="hybridMultilevel"/>
    <w:tmpl w:val="E00A64BC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DC52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0A0017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E4DC522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5AFF2B3B"/>
    <w:multiLevelType w:val="hybridMultilevel"/>
    <w:tmpl w:val="991081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B504E04"/>
    <w:multiLevelType w:val="hybridMultilevel"/>
    <w:tmpl w:val="6A3296DA"/>
    <w:lvl w:ilvl="0" w:tplc="96DCD998">
      <w:start w:val="1"/>
      <w:numFmt w:val="lowerLetter"/>
      <w:lvlText w:val="%1)"/>
      <w:lvlJc w:val="left"/>
      <w:pPr>
        <w:tabs>
          <w:tab w:val="num" w:pos="1221"/>
        </w:tabs>
        <w:ind w:left="1221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4">
    <w:nsid w:val="5CD46E26"/>
    <w:multiLevelType w:val="hybridMultilevel"/>
    <w:tmpl w:val="BC76B14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5DBE1380"/>
    <w:multiLevelType w:val="hybridMultilevel"/>
    <w:tmpl w:val="CFBCFDD4"/>
    <w:lvl w:ilvl="0" w:tplc="F506A42C">
      <w:start w:val="1"/>
      <w:numFmt w:val="lowerLetter"/>
      <w:lvlText w:val="%1)"/>
      <w:lvlJc w:val="left"/>
      <w:pPr>
        <w:ind w:left="862" w:hanging="360"/>
      </w:p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>
      <w:start w:val="1"/>
      <w:numFmt w:val="lowerRoman"/>
      <w:lvlText w:val="%3."/>
      <w:lvlJc w:val="right"/>
      <w:pPr>
        <w:ind w:left="2302" w:hanging="180"/>
      </w:pPr>
    </w:lvl>
    <w:lvl w:ilvl="3" w:tplc="340A000F">
      <w:start w:val="1"/>
      <w:numFmt w:val="decimal"/>
      <w:lvlText w:val="%4."/>
      <w:lvlJc w:val="left"/>
      <w:pPr>
        <w:ind w:left="3022" w:hanging="360"/>
      </w:pPr>
    </w:lvl>
    <w:lvl w:ilvl="4" w:tplc="340A0019">
      <w:start w:val="1"/>
      <w:numFmt w:val="lowerLetter"/>
      <w:lvlText w:val="%5."/>
      <w:lvlJc w:val="left"/>
      <w:pPr>
        <w:ind w:left="3742" w:hanging="360"/>
      </w:pPr>
    </w:lvl>
    <w:lvl w:ilvl="5" w:tplc="340A001B">
      <w:start w:val="1"/>
      <w:numFmt w:val="lowerRoman"/>
      <w:lvlText w:val="%6."/>
      <w:lvlJc w:val="right"/>
      <w:pPr>
        <w:ind w:left="4462" w:hanging="180"/>
      </w:pPr>
    </w:lvl>
    <w:lvl w:ilvl="6" w:tplc="340A000F">
      <w:start w:val="1"/>
      <w:numFmt w:val="decimal"/>
      <w:lvlText w:val="%7."/>
      <w:lvlJc w:val="left"/>
      <w:pPr>
        <w:ind w:left="5182" w:hanging="360"/>
      </w:pPr>
    </w:lvl>
    <w:lvl w:ilvl="7" w:tplc="340A0019">
      <w:start w:val="1"/>
      <w:numFmt w:val="lowerLetter"/>
      <w:lvlText w:val="%8."/>
      <w:lvlJc w:val="left"/>
      <w:pPr>
        <w:ind w:left="5902" w:hanging="360"/>
      </w:pPr>
    </w:lvl>
    <w:lvl w:ilvl="8" w:tplc="340A001B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5E1C27AA"/>
    <w:multiLevelType w:val="hybridMultilevel"/>
    <w:tmpl w:val="8848D76A"/>
    <w:lvl w:ilvl="0" w:tplc="AC7CA1D8">
      <w:start w:val="1"/>
      <w:numFmt w:val="lowerLetter"/>
      <w:lvlText w:val="%1)"/>
      <w:lvlJc w:val="left"/>
      <w:pPr>
        <w:ind w:left="1080" w:hanging="360"/>
      </w:pPr>
      <w:rPr>
        <w:color w:val="auto"/>
        <w:lang w:val="es-CL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5E977EFA"/>
    <w:multiLevelType w:val="hybridMultilevel"/>
    <w:tmpl w:val="7B94431E"/>
    <w:lvl w:ilvl="0" w:tplc="B416387E">
      <w:start w:val="1"/>
      <w:numFmt w:val="lowerLetter"/>
      <w:lvlText w:val="%1)"/>
      <w:lvlJc w:val="left"/>
      <w:pPr>
        <w:ind w:left="862" w:hanging="360"/>
      </w:p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>
      <w:start w:val="1"/>
      <w:numFmt w:val="lowerRoman"/>
      <w:lvlText w:val="%3."/>
      <w:lvlJc w:val="right"/>
      <w:pPr>
        <w:ind w:left="2302" w:hanging="180"/>
      </w:pPr>
    </w:lvl>
    <w:lvl w:ilvl="3" w:tplc="340A000F">
      <w:start w:val="1"/>
      <w:numFmt w:val="decimal"/>
      <w:lvlText w:val="%4."/>
      <w:lvlJc w:val="left"/>
      <w:pPr>
        <w:ind w:left="3022" w:hanging="360"/>
      </w:pPr>
    </w:lvl>
    <w:lvl w:ilvl="4" w:tplc="340A0019">
      <w:start w:val="1"/>
      <w:numFmt w:val="lowerLetter"/>
      <w:lvlText w:val="%5."/>
      <w:lvlJc w:val="left"/>
      <w:pPr>
        <w:ind w:left="3742" w:hanging="360"/>
      </w:pPr>
    </w:lvl>
    <w:lvl w:ilvl="5" w:tplc="340A001B">
      <w:start w:val="1"/>
      <w:numFmt w:val="lowerRoman"/>
      <w:lvlText w:val="%6."/>
      <w:lvlJc w:val="right"/>
      <w:pPr>
        <w:ind w:left="4462" w:hanging="180"/>
      </w:pPr>
    </w:lvl>
    <w:lvl w:ilvl="6" w:tplc="340A000F">
      <w:start w:val="1"/>
      <w:numFmt w:val="decimal"/>
      <w:lvlText w:val="%7."/>
      <w:lvlJc w:val="left"/>
      <w:pPr>
        <w:ind w:left="5182" w:hanging="360"/>
      </w:pPr>
    </w:lvl>
    <w:lvl w:ilvl="7" w:tplc="340A0019">
      <w:start w:val="1"/>
      <w:numFmt w:val="lowerLetter"/>
      <w:lvlText w:val="%8."/>
      <w:lvlJc w:val="left"/>
      <w:pPr>
        <w:ind w:left="5902" w:hanging="360"/>
      </w:pPr>
    </w:lvl>
    <w:lvl w:ilvl="8" w:tplc="340A001B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5EC44F1D"/>
    <w:multiLevelType w:val="hybridMultilevel"/>
    <w:tmpl w:val="E00A64BC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DC52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0A0017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E4DC522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F022B9B"/>
    <w:multiLevelType w:val="hybridMultilevel"/>
    <w:tmpl w:val="BC76B14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5F0B6592"/>
    <w:multiLevelType w:val="hybridMultilevel"/>
    <w:tmpl w:val="E00A64BC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DC52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0A0017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E4DC522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F120ABB"/>
    <w:multiLevelType w:val="hybridMultilevel"/>
    <w:tmpl w:val="BC76B14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5F5B7F55"/>
    <w:multiLevelType w:val="hybridMultilevel"/>
    <w:tmpl w:val="CFBCFDD4"/>
    <w:lvl w:ilvl="0" w:tplc="F506A42C">
      <w:start w:val="1"/>
      <w:numFmt w:val="lowerLetter"/>
      <w:lvlText w:val="%1)"/>
      <w:lvlJc w:val="left"/>
      <w:pPr>
        <w:ind w:left="862" w:hanging="360"/>
      </w:p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>
      <w:start w:val="1"/>
      <w:numFmt w:val="lowerRoman"/>
      <w:lvlText w:val="%3."/>
      <w:lvlJc w:val="right"/>
      <w:pPr>
        <w:ind w:left="2302" w:hanging="180"/>
      </w:pPr>
    </w:lvl>
    <w:lvl w:ilvl="3" w:tplc="340A000F">
      <w:start w:val="1"/>
      <w:numFmt w:val="decimal"/>
      <w:lvlText w:val="%4."/>
      <w:lvlJc w:val="left"/>
      <w:pPr>
        <w:ind w:left="3022" w:hanging="360"/>
      </w:pPr>
    </w:lvl>
    <w:lvl w:ilvl="4" w:tplc="340A0019">
      <w:start w:val="1"/>
      <w:numFmt w:val="lowerLetter"/>
      <w:lvlText w:val="%5."/>
      <w:lvlJc w:val="left"/>
      <w:pPr>
        <w:ind w:left="3742" w:hanging="360"/>
      </w:pPr>
    </w:lvl>
    <w:lvl w:ilvl="5" w:tplc="340A001B">
      <w:start w:val="1"/>
      <w:numFmt w:val="lowerRoman"/>
      <w:lvlText w:val="%6."/>
      <w:lvlJc w:val="right"/>
      <w:pPr>
        <w:ind w:left="4462" w:hanging="180"/>
      </w:pPr>
    </w:lvl>
    <w:lvl w:ilvl="6" w:tplc="340A000F">
      <w:start w:val="1"/>
      <w:numFmt w:val="decimal"/>
      <w:lvlText w:val="%7."/>
      <w:lvlJc w:val="left"/>
      <w:pPr>
        <w:ind w:left="5182" w:hanging="360"/>
      </w:pPr>
    </w:lvl>
    <w:lvl w:ilvl="7" w:tplc="340A0019">
      <w:start w:val="1"/>
      <w:numFmt w:val="lowerLetter"/>
      <w:lvlText w:val="%8."/>
      <w:lvlJc w:val="left"/>
      <w:pPr>
        <w:ind w:left="5902" w:hanging="360"/>
      </w:pPr>
    </w:lvl>
    <w:lvl w:ilvl="8" w:tplc="340A001B">
      <w:start w:val="1"/>
      <w:numFmt w:val="lowerRoman"/>
      <w:lvlText w:val="%9."/>
      <w:lvlJc w:val="right"/>
      <w:pPr>
        <w:ind w:left="6622" w:hanging="180"/>
      </w:pPr>
    </w:lvl>
  </w:abstractNum>
  <w:abstractNum w:abstractNumId="123">
    <w:nsid w:val="5F8A0883"/>
    <w:multiLevelType w:val="hybridMultilevel"/>
    <w:tmpl w:val="2AA21370"/>
    <w:lvl w:ilvl="0" w:tplc="340A0017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FD10DD4"/>
    <w:multiLevelType w:val="hybridMultilevel"/>
    <w:tmpl w:val="E00A64BC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DC52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0A0017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E4DC522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054429C"/>
    <w:multiLevelType w:val="multilevel"/>
    <w:tmpl w:val="E5DE01B8"/>
    <w:lvl w:ilvl="0">
      <w:start w:val="1"/>
      <w:numFmt w:val="decimal"/>
      <w:lvlText w:val="%1."/>
      <w:lvlJc w:val="left"/>
      <w:pPr>
        <w:ind w:left="355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1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3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5" w:hanging="1800"/>
      </w:pPr>
      <w:rPr>
        <w:rFonts w:hint="default"/>
      </w:rPr>
    </w:lvl>
  </w:abstractNum>
  <w:abstractNum w:abstractNumId="126">
    <w:nsid w:val="60B705C3"/>
    <w:multiLevelType w:val="hybridMultilevel"/>
    <w:tmpl w:val="53A08A2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255102F"/>
    <w:multiLevelType w:val="multilevel"/>
    <w:tmpl w:val="5238980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lang w:val="es-C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es-C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61E69B1"/>
    <w:multiLevelType w:val="hybridMultilevel"/>
    <w:tmpl w:val="E00A64BC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DC52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0A0017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E4DC522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664C3951"/>
    <w:multiLevelType w:val="hybridMultilevel"/>
    <w:tmpl w:val="862A6BDE"/>
    <w:lvl w:ilvl="0" w:tplc="B416387E">
      <w:start w:val="1"/>
      <w:numFmt w:val="lowerLetter"/>
      <w:lvlText w:val="%1)"/>
      <w:lvlJc w:val="left"/>
      <w:pPr>
        <w:ind w:left="862" w:hanging="360"/>
      </w:p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>
      <w:start w:val="1"/>
      <w:numFmt w:val="lowerRoman"/>
      <w:lvlText w:val="%3."/>
      <w:lvlJc w:val="right"/>
      <w:pPr>
        <w:ind w:left="2302" w:hanging="180"/>
      </w:pPr>
    </w:lvl>
    <w:lvl w:ilvl="3" w:tplc="340A000F">
      <w:start w:val="1"/>
      <w:numFmt w:val="decimal"/>
      <w:lvlText w:val="%4."/>
      <w:lvlJc w:val="left"/>
      <w:pPr>
        <w:ind w:left="3022" w:hanging="360"/>
      </w:pPr>
    </w:lvl>
    <w:lvl w:ilvl="4" w:tplc="340A0019">
      <w:start w:val="1"/>
      <w:numFmt w:val="lowerLetter"/>
      <w:lvlText w:val="%5."/>
      <w:lvlJc w:val="left"/>
      <w:pPr>
        <w:ind w:left="3742" w:hanging="360"/>
      </w:pPr>
    </w:lvl>
    <w:lvl w:ilvl="5" w:tplc="340A001B">
      <w:start w:val="1"/>
      <w:numFmt w:val="lowerRoman"/>
      <w:lvlText w:val="%6."/>
      <w:lvlJc w:val="right"/>
      <w:pPr>
        <w:ind w:left="4462" w:hanging="180"/>
      </w:pPr>
    </w:lvl>
    <w:lvl w:ilvl="6" w:tplc="340A000F">
      <w:start w:val="1"/>
      <w:numFmt w:val="decimal"/>
      <w:lvlText w:val="%7."/>
      <w:lvlJc w:val="left"/>
      <w:pPr>
        <w:ind w:left="5182" w:hanging="360"/>
      </w:pPr>
    </w:lvl>
    <w:lvl w:ilvl="7" w:tplc="340A0019">
      <w:start w:val="1"/>
      <w:numFmt w:val="lowerLetter"/>
      <w:lvlText w:val="%8."/>
      <w:lvlJc w:val="left"/>
      <w:pPr>
        <w:ind w:left="5902" w:hanging="360"/>
      </w:pPr>
    </w:lvl>
    <w:lvl w:ilvl="8" w:tplc="340A001B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664D5CB7"/>
    <w:multiLevelType w:val="hybridMultilevel"/>
    <w:tmpl w:val="A356B8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D66E68"/>
    <w:multiLevelType w:val="multilevel"/>
    <w:tmpl w:val="D3E815C0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lang w:val="es-C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es-C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7F56AA7"/>
    <w:multiLevelType w:val="hybridMultilevel"/>
    <w:tmpl w:val="4D4CE526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340A0017">
      <w:start w:val="1"/>
      <w:numFmt w:val="lowerLetter"/>
      <w:lvlText w:val="%2)"/>
      <w:lvlJc w:val="left"/>
      <w:pPr>
        <w:ind w:left="1724" w:hanging="360"/>
      </w:pPr>
    </w:lvl>
    <w:lvl w:ilvl="2" w:tplc="983CA72A">
      <w:start w:val="1"/>
      <w:numFmt w:val="decimal"/>
      <w:lvlText w:val="%3."/>
      <w:lvlJc w:val="left"/>
      <w:pPr>
        <w:ind w:left="643" w:hanging="360"/>
      </w:pPr>
    </w:lvl>
    <w:lvl w:ilvl="3" w:tplc="8D8469D8">
      <w:start w:val="20"/>
      <w:numFmt w:val="decimal"/>
      <w:lvlText w:val="%4"/>
      <w:lvlJc w:val="left"/>
      <w:pPr>
        <w:ind w:left="360" w:hanging="360"/>
      </w:pPr>
    </w:lvl>
    <w:lvl w:ilvl="4" w:tplc="0C0A0019">
      <w:start w:val="1"/>
      <w:numFmt w:val="lowerLetter"/>
      <w:lvlText w:val="%5."/>
      <w:lvlJc w:val="left"/>
      <w:pPr>
        <w:ind w:left="3884" w:hanging="360"/>
      </w:pPr>
    </w:lvl>
    <w:lvl w:ilvl="5" w:tplc="0C0A001B">
      <w:start w:val="1"/>
      <w:numFmt w:val="lowerRoman"/>
      <w:lvlText w:val="%6."/>
      <w:lvlJc w:val="right"/>
      <w:pPr>
        <w:ind w:left="4604" w:hanging="180"/>
      </w:pPr>
    </w:lvl>
    <w:lvl w:ilvl="6" w:tplc="0C0A000F">
      <w:start w:val="1"/>
      <w:numFmt w:val="decimal"/>
      <w:lvlText w:val="%7."/>
      <w:lvlJc w:val="left"/>
      <w:pPr>
        <w:ind w:left="5324" w:hanging="360"/>
      </w:pPr>
    </w:lvl>
    <w:lvl w:ilvl="7" w:tplc="0C0A0019">
      <w:start w:val="1"/>
      <w:numFmt w:val="lowerLetter"/>
      <w:lvlText w:val="%8."/>
      <w:lvlJc w:val="left"/>
      <w:pPr>
        <w:ind w:left="6044" w:hanging="360"/>
      </w:pPr>
    </w:lvl>
    <w:lvl w:ilvl="8" w:tplc="0C0A001B">
      <w:start w:val="1"/>
      <w:numFmt w:val="lowerRoman"/>
      <w:lvlText w:val="%9."/>
      <w:lvlJc w:val="right"/>
      <w:pPr>
        <w:ind w:left="6764" w:hanging="180"/>
      </w:pPr>
    </w:lvl>
  </w:abstractNum>
  <w:abstractNum w:abstractNumId="133">
    <w:nsid w:val="69A36D2F"/>
    <w:multiLevelType w:val="hybridMultilevel"/>
    <w:tmpl w:val="97786788"/>
    <w:lvl w:ilvl="0" w:tplc="340A0017">
      <w:start w:val="1"/>
      <w:numFmt w:val="lowerLetter"/>
      <w:lvlText w:val="%1)"/>
      <w:lvlJc w:val="left"/>
      <w:pPr>
        <w:ind w:left="643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B9158AA"/>
    <w:multiLevelType w:val="hybridMultilevel"/>
    <w:tmpl w:val="6C6015C4"/>
    <w:lvl w:ilvl="0" w:tplc="96DCD998">
      <w:start w:val="1"/>
      <w:numFmt w:val="lowerLetter"/>
      <w:lvlText w:val="%1)"/>
      <w:lvlJc w:val="left"/>
      <w:pPr>
        <w:tabs>
          <w:tab w:val="num" w:pos="1221"/>
        </w:tabs>
        <w:ind w:left="1221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35">
    <w:nsid w:val="6BDD4810"/>
    <w:multiLevelType w:val="hybridMultilevel"/>
    <w:tmpl w:val="ACAE36F8"/>
    <w:lvl w:ilvl="0" w:tplc="340A0017">
      <w:start w:val="1"/>
      <w:numFmt w:val="lowerLetter"/>
      <w:lvlText w:val="%1)"/>
      <w:lvlJc w:val="left"/>
      <w:pPr>
        <w:ind w:left="643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C0B2560"/>
    <w:multiLevelType w:val="hybridMultilevel"/>
    <w:tmpl w:val="E00A64BC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DC52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0A0017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E4DC522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C665E80"/>
    <w:multiLevelType w:val="hybridMultilevel"/>
    <w:tmpl w:val="E00A64BC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DC52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0A0017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E4DC522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E32492E"/>
    <w:multiLevelType w:val="hybridMultilevel"/>
    <w:tmpl w:val="7B94431E"/>
    <w:lvl w:ilvl="0" w:tplc="B416387E">
      <w:start w:val="1"/>
      <w:numFmt w:val="lowerLetter"/>
      <w:lvlText w:val="%1)"/>
      <w:lvlJc w:val="left"/>
      <w:pPr>
        <w:ind w:left="862" w:hanging="360"/>
      </w:p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>
      <w:start w:val="1"/>
      <w:numFmt w:val="lowerRoman"/>
      <w:lvlText w:val="%3."/>
      <w:lvlJc w:val="right"/>
      <w:pPr>
        <w:ind w:left="2302" w:hanging="180"/>
      </w:pPr>
    </w:lvl>
    <w:lvl w:ilvl="3" w:tplc="340A000F">
      <w:start w:val="1"/>
      <w:numFmt w:val="decimal"/>
      <w:lvlText w:val="%4."/>
      <w:lvlJc w:val="left"/>
      <w:pPr>
        <w:ind w:left="3022" w:hanging="360"/>
      </w:pPr>
    </w:lvl>
    <w:lvl w:ilvl="4" w:tplc="340A0019">
      <w:start w:val="1"/>
      <w:numFmt w:val="lowerLetter"/>
      <w:lvlText w:val="%5."/>
      <w:lvlJc w:val="left"/>
      <w:pPr>
        <w:ind w:left="3742" w:hanging="360"/>
      </w:pPr>
    </w:lvl>
    <w:lvl w:ilvl="5" w:tplc="340A001B">
      <w:start w:val="1"/>
      <w:numFmt w:val="lowerRoman"/>
      <w:lvlText w:val="%6."/>
      <w:lvlJc w:val="right"/>
      <w:pPr>
        <w:ind w:left="4462" w:hanging="180"/>
      </w:pPr>
    </w:lvl>
    <w:lvl w:ilvl="6" w:tplc="340A000F">
      <w:start w:val="1"/>
      <w:numFmt w:val="decimal"/>
      <w:lvlText w:val="%7."/>
      <w:lvlJc w:val="left"/>
      <w:pPr>
        <w:ind w:left="5182" w:hanging="360"/>
      </w:pPr>
    </w:lvl>
    <w:lvl w:ilvl="7" w:tplc="340A0019">
      <w:start w:val="1"/>
      <w:numFmt w:val="lowerLetter"/>
      <w:lvlText w:val="%8."/>
      <w:lvlJc w:val="left"/>
      <w:pPr>
        <w:ind w:left="5902" w:hanging="360"/>
      </w:pPr>
    </w:lvl>
    <w:lvl w:ilvl="8" w:tplc="340A001B">
      <w:start w:val="1"/>
      <w:numFmt w:val="lowerRoman"/>
      <w:lvlText w:val="%9."/>
      <w:lvlJc w:val="right"/>
      <w:pPr>
        <w:ind w:left="6622" w:hanging="180"/>
      </w:pPr>
    </w:lvl>
  </w:abstractNum>
  <w:abstractNum w:abstractNumId="139">
    <w:nsid w:val="6FDA50BC"/>
    <w:multiLevelType w:val="multilevel"/>
    <w:tmpl w:val="25AA37C6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lang w:val="es-C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es-C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700375E0"/>
    <w:multiLevelType w:val="hybridMultilevel"/>
    <w:tmpl w:val="9B4EA674"/>
    <w:lvl w:ilvl="0" w:tplc="579A10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2083" w:hanging="360"/>
      </w:pPr>
    </w:lvl>
    <w:lvl w:ilvl="2" w:tplc="340A001B">
      <w:start w:val="1"/>
      <w:numFmt w:val="lowerRoman"/>
      <w:lvlText w:val="%3."/>
      <w:lvlJc w:val="right"/>
      <w:pPr>
        <w:ind w:left="2803" w:hanging="180"/>
      </w:pPr>
    </w:lvl>
    <w:lvl w:ilvl="3" w:tplc="340A000F">
      <w:start w:val="1"/>
      <w:numFmt w:val="decimal"/>
      <w:lvlText w:val="%4."/>
      <w:lvlJc w:val="left"/>
      <w:pPr>
        <w:ind w:left="3523" w:hanging="360"/>
      </w:pPr>
    </w:lvl>
    <w:lvl w:ilvl="4" w:tplc="340A0019">
      <w:start w:val="1"/>
      <w:numFmt w:val="lowerLetter"/>
      <w:lvlText w:val="%5."/>
      <w:lvlJc w:val="left"/>
      <w:pPr>
        <w:ind w:left="4243" w:hanging="360"/>
      </w:pPr>
    </w:lvl>
    <w:lvl w:ilvl="5" w:tplc="340A001B">
      <w:start w:val="1"/>
      <w:numFmt w:val="lowerRoman"/>
      <w:lvlText w:val="%6."/>
      <w:lvlJc w:val="right"/>
      <w:pPr>
        <w:ind w:left="4963" w:hanging="180"/>
      </w:pPr>
    </w:lvl>
    <w:lvl w:ilvl="6" w:tplc="340A000F">
      <w:start w:val="1"/>
      <w:numFmt w:val="decimal"/>
      <w:lvlText w:val="%7."/>
      <w:lvlJc w:val="left"/>
      <w:pPr>
        <w:ind w:left="5683" w:hanging="360"/>
      </w:pPr>
    </w:lvl>
    <w:lvl w:ilvl="7" w:tplc="340A0019">
      <w:start w:val="1"/>
      <w:numFmt w:val="lowerLetter"/>
      <w:lvlText w:val="%8."/>
      <w:lvlJc w:val="left"/>
      <w:pPr>
        <w:ind w:left="6403" w:hanging="360"/>
      </w:pPr>
    </w:lvl>
    <w:lvl w:ilvl="8" w:tplc="340A001B">
      <w:start w:val="1"/>
      <w:numFmt w:val="lowerRoman"/>
      <w:lvlText w:val="%9."/>
      <w:lvlJc w:val="right"/>
      <w:pPr>
        <w:ind w:left="7123" w:hanging="180"/>
      </w:pPr>
    </w:lvl>
  </w:abstractNum>
  <w:abstractNum w:abstractNumId="141">
    <w:nsid w:val="704D1750"/>
    <w:multiLevelType w:val="hybridMultilevel"/>
    <w:tmpl w:val="862A6BDE"/>
    <w:lvl w:ilvl="0" w:tplc="B416387E">
      <w:start w:val="1"/>
      <w:numFmt w:val="lowerLetter"/>
      <w:lvlText w:val="%1)"/>
      <w:lvlJc w:val="left"/>
      <w:pPr>
        <w:ind w:left="862" w:hanging="360"/>
      </w:p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>
      <w:start w:val="1"/>
      <w:numFmt w:val="lowerRoman"/>
      <w:lvlText w:val="%3."/>
      <w:lvlJc w:val="right"/>
      <w:pPr>
        <w:ind w:left="2302" w:hanging="180"/>
      </w:pPr>
    </w:lvl>
    <w:lvl w:ilvl="3" w:tplc="340A000F">
      <w:start w:val="1"/>
      <w:numFmt w:val="decimal"/>
      <w:lvlText w:val="%4."/>
      <w:lvlJc w:val="left"/>
      <w:pPr>
        <w:ind w:left="3022" w:hanging="360"/>
      </w:pPr>
    </w:lvl>
    <w:lvl w:ilvl="4" w:tplc="340A0019">
      <w:start w:val="1"/>
      <w:numFmt w:val="lowerLetter"/>
      <w:lvlText w:val="%5."/>
      <w:lvlJc w:val="left"/>
      <w:pPr>
        <w:ind w:left="3742" w:hanging="360"/>
      </w:pPr>
    </w:lvl>
    <w:lvl w:ilvl="5" w:tplc="340A001B">
      <w:start w:val="1"/>
      <w:numFmt w:val="lowerRoman"/>
      <w:lvlText w:val="%6."/>
      <w:lvlJc w:val="right"/>
      <w:pPr>
        <w:ind w:left="4462" w:hanging="180"/>
      </w:pPr>
    </w:lvl>
    <w:lvl w:ilvl="6" w:tplc="340A000F">
      <w:start w:val="1"/>
      <w:numFmt w:val="decimal"/>
      <w:lvlText w:val="%7."/>
      <w:lvlJc w:val="left"/>
      <w:pPr>
        <w:ind w:left="5182" w:hanging="360"/>
      </w:pPr>
    </w:lvl>
    <w:lvl w:ilvl="7" w:tplc="340A0019">
      <w:start w:val="1"/>
      <w:numFmt w:val="lowerLetter"/>
      <w:lvlText w:val="%8."/>
      <w:lvlJc w:val="left"/>
      <w:pPr>
        <w:ind w:left="5902" w:hanging="360"/>
      </w:pPr>
    </w:lvl>
    <w:lvl w:ilvl="8" w:tplc="340A001B">
      <w:start w:val="1"/>
      <w:numFmt w:val="lowerRoman"/>
      <w:lvlText w:val="%9."/>
      <w:lvlJc w:val="right"/>
      <w:pPr>
        <w:ind w:left="6622" w:hanging="180"/>
      </w:pPr>
    </w:lvl>
  </w:abstractNum>
  <w:abstractNum w:abstractNumId="142">
    <w:nsid w:val="70C03B68"/>
    <w:multiLevelType w:val="hybridMultilevel"/>
    <w:tmpl w:val="757A5D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1E65926"/>
    <w:multiLevelType w:val="singleLevel"/>
    <w:tmpl w:val="C1EE67F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144">
    <w:nsid w:val="749D0DA2"/>
    <w:multiLevelType w:val="hybridMultilevel"/>
    <w:tmpl w:val="65A627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57B4AC8"/>
    <w:multiLevelType w:val="hybridMultilevel"/>
    <w:tmpl w:val="4F721654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>
    <w:nsid w:val="769C1982"/>
    <w:multiLevelType w:val="hybridMultilevel"/>
    <w:tmpl w:val="E00A64BC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DC52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0A0017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E4DC522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8C1621E"/>
    <w:multiLevelType w:val="hybridMultilevel"/>
    <w:tmpl w:val="B254CD3A"/>
    <w:lvl w:ilvl="0" w:tplc="98FC8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8E52CFB"/>
    <w:multiLevelType w:val="hybridMultilevel"/>
    <w:tmpl w:val="A0B0EB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C1F1652"/>
    <w:multiLevelType w:val="hybridMultilevel"/>
    <w:tmpl w:val="F4EEEB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DC95DC5"/>
    <w:multiLevelType w:val="hybridMultilevel"/>
    <w:tmpl w:val="A0B0EB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E5D105C"/>
    <w:multiLevelType w:val="hybridMultilevel"/>
    <w:tmpl w:val="BC76B14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7E5D16FE"/>
    <w:multiLevelType w:val="hybridMultilevel"/>
    <w:tmpl w:val="9DA2E0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EEF6BFD"/>
    <w:multiLevelType w:val="hybridMultilevel"/>
    <w:tmpl w:val="0DEC7F2A"/>
    <w:lvl w:ilvl="0" w:tplc="340A0017">
      <w:start w:val="1"/>
      <w:numFmt w:val="lowerLetter"/>
      <w:lvlText w:val="%1)"/>
      <w:lvlJc w:val="left"/>
      <w:pPr>
        <w:ind w:left="1004" w:hanging="360"/>
      </w:pPr>
    </w:lvl>
    <w:lvl w:ilvl="1" w:tplc="340A0017">
      <w:start w:val="1"/>
      <w:numFmt w:val="lowerLetter"/>
      <w:lvlText w:val="%2)"/>
      <w:lvlJc w:val="left"/>
      <w:pPr>
        <w:ind w:left="1724" w:hanging="360"/>
      </w:pPr>
    </w:lvl>
    <w:lvl w:ilvl="2" w:tplc="983CA72A">
      <w:start w:val="1"/>
      <w:numFmt w:val="decimal"/>
      <w:lvlText w:val="%3."/>
      <w:lvlJc w:val="left"/>
      <w:pPr>
        <w:ind w:left="643" w:hanging="360"/>
      </w:pPr>
    </w:lvl>
    <w:lvl w:ilvl="3" w:tplc="0C0A000F">
      <w:start w:val="1"/>
      <w:numFmt w:val="decimal"/>
      <w:lvlText w:val="%4."/>
      <w:lvlJc w:val="left"/>
      <w:pPr>
        <w:ind w:left="3164" w:hanging="360"/>
      </w:pPr>
    </w:lvl>
    <w:lvl w:ilvl="4" w:tplc="0C0A0019">
      <w:start w:val="1"/>
      <w:numFmt w:val="lowerLetter"/>
      <w:lvlText w:val="%5."/>
      <w:lvlJc w:val="left"/>
      <w:pPr>
        <w:ind w:left="3884" w:hanging="360"/>
      </w:pPr>
    </w:lvl>
    <w:lvl w:ilvl="5" w:tplc="0C0A001B">
      <w:start w:val="1"/>
      <w:numFmt w:val="lowerRoman"/>
      <w:lvlText w:val="%6."/>
      <w:lvlJc w:val="right"/>
      <w:pPr>
        <w:ind w:left="4604" w:hanging="180"/>
      </w:pPr>
    </w:lvl>
    <w:lvl w:ilvl="6" w:tplc="0C0A000F">
      <w:start w:val="1"/>
      <w:numFmt w:val="decimal"/>
      <w:lvlText w:val="%7."/>
      <w:lvlJc w:val="left"/>
      <w:pPr>
        <w:ind w:left="5324" w:hanging="360"/>
      </w:pPr>
    </w:lvl>
    <w:lvl w:ilvl="7" w:tplc="0C0A0019">
      <w:start w:val="1"/>
      <w:numFmt w:val="lowerLetter"/>
      <w:lvlText w:val="%8."/>
      <w:lvlJc w:val="left"/>
      <w:pPr>
        <w:ind w:left="6044" w:hanging="360"/>
      </w:pPr>
    </w:lvl>
    <w:lvl w:ilvl="8" w:tplc="0C0A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2"/>
  </w:num>
  <w:num w:numId="3">
    <w:abstractNumId w:val="125"/>
  </w:num>
  <w:num w:numId="4">
    <w:abstractNumId w:val="37"/>
  </w:num>
  <w:num w:numId="5">
    <w:abstractNumId w:val="109"/>
  </w:num>
  <w:num w:numId="6">
    <w:abstractNumId w:val="99"/>
  </w:num>
  <w:num w:numId="7">
    <w:abstractNumId w:val="20"/>
  </w:num>
  <w:num w:numId="8">
    <w:abstractNumId w:val="32"/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7"/>
  </w:num>
  <w:num w:numId="27">
    <w:abstractNumId w:val="9"/>
    <w:lvlOverride w:ilvl="0">
      <w:startOverride w:val="1"/>
    </w:lvlOverride>
  </w:num>
  <w:num w:numId="28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8"/>
  </w:num>
  <w:num w:numId="47">
    <w:abstractNumId w:val="145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3"/>
    <w:lvlOverride w:ilvl="0">
      <w:startOverride w:val="1"/>
    </w:lvlOverride>
  </w:num>
  <w:num w:numId="69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5"/>
    <w:lvlOverride w:ilvl="0">
      <w:startOverride w:val="1"/>
    </w:lvlOverride>
  </w:num>
  <w:num w:numId="8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4"/>
    <w:lvlOverride w:ilvl="0">
      <w:startOverride w:val="1"/>
    </w:lvlOverride>
  </w:num>
  <w:num w:numId="8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4"/>
  </w:num>
  <w:num w:numId="89">
    <w:abstractNumId w:val="150"/>
  </w:num>
  <w:num w:numId="90">
    <w:abstractNumId w:val="102"/>
  </w:num>
  <w:num w:numId="91">
    <w:abstractNumId w:val="54"/>
  </w:num>
  <w:num w:numId="92">
    <w:abstractNumId w:val="147"/>
  </w:num>
  <w:num w:numId="93">
    <w:abstractNumId w:val="63"/>
  </w:num>
  <w:num w:numId="94">
    <w:abstractNumId w:val="129"/>
  </w:num>
  <w:num w:numId="95">
    <w:abstractNumId w:val="30"/>
  </w:num>
  <w:num w:numId="96">
    <w:abstractNumId w:val="57"/>
  </w:num>
  <w:num w:numId="97">
    <w:abstractNumId w:val="66"/>
  </w:num>
  <w:num w:numId="98">
    <w:abstractNumId w:val="104"/>
  </w:num>
  <w:num w:numId="99">
    <w:abstractNumId w:val="71"/>
  </w:num>
  <w:num w:numId="100">
    <w:abstractNumId w:val="64"/>
  </w:num>
  <w:num w:numId="101">
    <w:abstractNumId w:val="76"/>
  </w:num>
  <w:num w:numId="102">
    <w:abstractNumId w:val="59"/>
  </w:num>
  <w:num w:numId="103">
    <w:abstractNumId w:val="141"/>
  </w:num>
  <w:num w:numId="104">
    <w:abstractNumId w:val="107"/>
  </w:num>
  <w:num w:numId="105">
    <w:abstractNumId w:val="56"/>
  </w:num>
  <w:num w:numId="106">
    <w:abstractNumId w:val="44"/>
  </w:num>
  <w:num w:numId="107">
    <w:abstractNumId w:val="31"/>
  </w:num>
  <w:num w:numId="108">
    <w:abstractNumId w:val="80"/>
  </w:num>
  <w:num w:numId="109">
    <w:abstractNumId w:val="106"/>
  </w:num>
  <w:num w:numId="110">
    <w:abstractNumId w:val="62"/>
  </w:num>
  <w:num w:numId="111">
    <w:abstractNumId w:val="117"/>
  </w:num>
  <w:num w:numId="112">
    <w:abstractNumId w:val="138"/>
  </w:num>
  <w:num w:numId="113">
    <w:abstractNumId w:val="65"/>
  </w:num>
  <w:num w:numId="114">
    <w:abstractNumId w:val="70"/>
  </w:num>
  <w:num w:numId="115">
    <w:abstractNumId w:val="151"/>
  </w:num>
  <w:num w:numId="116">
    <w:abstractNumId w:val="39"/>
  </w:num>
  <w:num w:numId="117">
    <w:abstractNumId w:val="101"/>
  </w:num>
  <w:num w:numId="118">
    <w:abstractNumId w:val="46"/>
  </w:num>
  <w:num w:numId="119">
    <w:abstractNumId w:val="114"/>
  </w:num>
  <w:num w:numId="120">
    <w:abstractNumId w:val="119"/>
  </w:num>
  <w:num w:numId="121">
    <w:abstractNumId w:val="100"/>
  </w:num>
  <w:num w:numId="122">
    <w:abstractNumId w:val="73"/>
  </w:num>
  <w:num w:numId="123">
    <w:abstractNumId w:val="128"/>
  </w:num>
  <w:num w:numId="124">
    <w:abstractNumId w:val="111"/>
  </w:num>
  <w:num w:numId="125">
    <w:abstractNumId w:val="92"/>
  </w:num>
  <w:num w:numId="126">
    <w:abstractNumId w:val="124"/>
  </w:num>
  <w:num w:numId="127">
    <w:abstractNumId w:val="83"/>
  </w:num>
  <w:num w:numId="128">
    <w:abstractNumId w:val="118"/>
  </w:num>
  <w:num w:numId="129">
    <w:abstractNumId w:val="136"/>
  </w:num>
  <w:num w:numId="130">
    <w:abstractNumId w:val="146"/>
  </w:num>
  <w:num w:numId="131">
    <w:abstractNumId w:val="137"/>
  </w:num>
  <w:num w:numId="132">
    <w:abstractNumId w:val="49"/>
  </w:num>
  <w:num w:numId="133">
    <w:abstractNumId w:val="86"/>
  </w:num>
  <w:num w:numId="134">
    <w:abstractNumId w:val="127"/>
  </w:num>
  <w:num w:numId="135">
    <w:abstractNumId w:val="122"/>
  </w:num>
  <w:num w:numId="136">
    <w:abstractNumId w:val="123"/>
  </w:num>
  <w:num w:numId="137">
    <w:abstractNumId w:val="45"/>
  </w:num>
  <w:num w:numId="138">
    <w:abstractNumId w:val="55"/>
  </w:num>
  <w:num w:numId="139">
    <w:abstractNumId w:val="84"/>
  </w:num>
  <w:num w:numId="140">
    <w:abstractNumId w:val="120"/>
  </w:num>
  <w:num w:numId="141">
    <w:abstractNumId w:val="85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CL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es-CL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CL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0C"/>
    <w:rsid w:val="000007F0"/>
    <w:rsid w:val="0000690B"/>
    <w:rsid w:val="0001079F"/>
    <w:rsid w:val="000120AE"/>
    <w:rsid w:val="00017BFF"/>
    <w:rsid w:val="00020513"/>
    <w:rsid w:val="00023491"/>
    <w:rsid w:val="0002460B"/>
    <w:rsid w:val="00027B2A"/>
    <w:rsid w:val="00030B7C"/>
    <w:rsid w:val="000338EB"/>
    <w:rsid w:val="00035D8A"/>
    <w:rsid w:val="00035FB8"/>
    <w:rsid w:val="0004706E"/>
    <w:rsid w:val="0005081B"/>
    <w:rsid w:val="000517E0"/>
    <w:rsid w:val="00056DED"/>
    <w:rsid w:val="00056F25"/>
    <w:rsid w:val="00067639"/>
    <w:rsid w:val="000700C8"/>
    <w:rsid w:val="0007057E"/>
    <w:rsid w:val="00070FAF"/>
    <w:rsid w:val="0007378C"/>
    <w:rsid w:val="000775B9"/>
    <w:rsid w:val="00080DDD"/>
    <w:rsid w:val="000812BF"/>
    <w:rsid w:val="00081F98"/>
    <w:rsid w:val="00085FC5"/>
    <w:rsid w:val="0008652E"/>
    <w:rsid w:val="0009252B"/>
    <w:rsid w:val="000967F7"/>
    <w:rsid w:val="000A19CD"/>
    <w:rsid w:val="000A25F3"/>
    <w:rsid w:val="000A5271"/>
    <w:rsid w:val="000B3B70"/>
    <w:rsid w:val="000B42C3"/>
    <w:rsid w:val="000B7B44"/>
    <w:rsid w:val="000C3D32"/>
    <w:rsid w:val="000D0FEB"/>
    <w:rsid w:val="000D3160"/>
    <w:rsid w:val="000D34A0"/>
    <w:rsid w:val="000D3C4C"/>
    <w:rsid w:val="000E0D0F"/>
    <w:rsid w:val="000E49A1"/>
    <w:rsid w:val="000E7E80"/>
    <w:rsid w:val="000E7F0D"/>
    <w:rsid w:val="000F1819"/>
    <w:rsid w:val="000F63E6"/>
    <w:rsid w:val="000F72A3"/>
    <w:rsid w:val="0010229C"/>
    <w:rsid w:val="0010753B"/>
    <w:rsid w:val="00110784"/>
    <w:rsid w:val="00115758"/>
    <w:rsid w:val="00115D15"/>
    <w:rsid w:val="001164C1"/>
    <w:rsid w:val="00116537"/>
    <w:rsid w:val="0012610C"/>
    <w:rsid w:val="00133312"/>
    <w:rsid w:val="0013362D"/>
    <w:rsid w:val="001343FA"/>
    <w:rsid w:val="0013539F"/>
    <w:rsid w:val="0014480A"/>
    <w:rsid w:val="001466A8"/>
    <w:rsid w:val="0015150C"/>
    <w:rsid w:val="0015256E"/>
    <w:rsid w:val="0015680A"/>
    <w:rsid w:val="0015718A"/>
    <w:rsid w:val="00161CDB"/>
    <w:rsid w:val="0016263F"/>
    <w:rsid w:val="00163AF2"/>
    <w:rsid w:val="00164E6A"/>
    <w:rsid w:val="00167237"/>
    <w:rsid w:val="001740A4"/>
    <w:rsid w:val="00176B47"/>
    <w:rsid w:val="00180246"/>
    <w:rsid w:val="001820F5"/>
    <w:rsid w:val="001875D2"/>
    <w:rsid w:val="00187791"/>
    <w:rsid w:val="00190E79"/>
    <w:rsid w:val="00194AB0"/>
    <w:rsid w:val="00196996"/>
    <w:rsid w:val="001A42D9"/>
    <w:rsid w:val="001B40DA"/>
    <w:rsid w:val="001B7CD7"/>
    <w:rsid w:val="001B7E59"/>
    <w:rsid w:val="001C3FC9"/>
    <w:rsid w:val="001C7408"/>
    <w:rsid w:val="001D22D2"/>
    <w:rsid w:val="001F2076"/>
    <w:rsid w:val="001F220B"/>
    <w:rsid w:val="001F281E"/>
    <w:rsid w:val="001F3BC2"/>
    <w:rsid w:val="00200661"/>
    <w:rsid w:val="00221C67"/>
    <w:rsid w:val="002240C0"/>
    <w:rsid w:val="00226DCF"/>
    <w:rsid w:val="002302F7"/>
    <w:rsid w:val="00231526"/>
    <w:rsid w:val="0023603E"/>
    <w:rsid w:val="002378DE"/>
    <w:rsid w:val="0024520E"/>
    <w:rsid w:val="00245601"/>
    <w:rsid w:val="002521A7"/>
    <w:rsid w:val="00252B05"/>
    <w:rsid w:val="00254183"/>
    <w:rsid w:val="00254593"/>
    <w:rsid w:val="00255235"/>
    <w:rsid w:val="00255A8D"/>
    <w:rsid w:val="002641A5"/>
    <w:rsid w:val="002651D1"/>
    <w:rsid w:val="0027147C"/>
    <w:rsid w:val="00271BEF"/>
    <w:rsid w:val="0028160F"/>
    <w:rsid w:val="00283FE4"/>
    <w:rsid w:val="002851DF"/>
    <w:rsid w:val="002867BE"/>
    <w:rsid w:val="002907C9"/>
    <w:rsid w:val="0029183A"/>
    <w:rsid w:val="00291F89"/>
    <w:rsid w:val="002978FE"/>
    <w:rsid w:val="002A0BDF"/>
    <w:rsid w:val="002B42C6"/>
    <w:rsid w:val="002B4E11"/>
    <w:rsid w:val="002B5B56"/>
    <w:rsid w:val="002C14B0"/>
    <w:rsid w:val="002D0AFE"/>
    <w:rsid w:val="002D1C00"/>
    <w:rsid w:val="002E1710"/>
    <w:rsid w:val="002E5330"/>
    <w:rsid w:val="002E5F5D"/>
    <w:rsid w:val="002F7628"/>
    <w:rsid w:val="00300D22"/>
    <w:rsid w:val="00305F7B"/>
    <w:rsid w:val="00306A34"/>
    <w:rsid w:val="00307FE3"/>
    <w:rsid w:val="00315F28"/>
    <w:rsid w:val="00317ACD"/>
    <w:rsid w:val="00322E6E"/>
    <w:rsid w:val="00322FF4"/>
    <w:rsid w:val="00331C9E"/>
    <w:rsid w:val="00335D2A"/>
    <w:rsid w:val="00336B8B"/>
    <w:rsid w:val="00337325"/>
    <w:rsid w:val="00337D74"/>
    <w:rsid w:val="003454DE"/>
    <w:rsid w:val="00351DD7"/>
    <w:rsid w:val="00351F08"/>
    <w:rsid w:val="00353F08"/>
    <w:rsid w:val="003544B2"/>
    <w:rsid w:val="00354745"/>
    <w:rsid w:val="003555A2"/>
    <w:rsid w:val="0036067C"/>
    <w:rsid w:val="00367266"/>
    <w:rsid w:val="00370E20"/>
    <w:rsid w:val="003746CA"/>
    <w:rsid w:val="00383052"/>
    <w:rsid w:val="003839BF"/>
    <w:rsid w:val="00384E58"/>
    <w:rsid w:val="0039305C"/>
    <w:rsid w:val="003930CF"/>
    <w:rsid w:val="003942B0"/>
    <w:rsid w:val="00396368"/>
    <w:rsid w:val="003A2F86"/>
    <w:rsid w:val="003B0E58"/>
    <w:rsid w:val="003B16EF"/>
    <w:rsid w:val="003B34A3"/>
    <w:rsid w:val="003C7273"/>
    <w:rsid w:val="003D11CA"/>
    <w:rsid w:val="003D25A7"/>
    <w:rsid w:val="003D25AB"/>
    <w:rsid w:val="003D74D5"/>
    <w:rsid w:val="003E021C"/>
    <w:rsid w:val="003E21C5"/>
    <w:rsid w:val="003E5F33"/>
    <w:rsid w:val="003F1055"/>
    <w:rsid w:val="003F5B7C"/>
    <w:rsid w:val="003F7103"/>
    <w:rsid w:val="0040222C"/>
    <w:rsid w:val="00403ED4"/>
    <w:rsid w:val="0040663A"/>
    <w:rsid w:val="00410D07"/>
    <w:rsid w:val="0041142D"/>
    <w:rsid w:val="0041214E"/>
    <w:rsid w:val="004150CB"/>
    <w:rsid w:val="004158FF"/>
    <w:rsid w:val="0041733B"/>
    <w:rsid w:val="0042214D"/>
    <w:rsid w:val="00426215"/>
    <w:rsid w:val="0042651D"/>
    <w:rsid w:val="00426621"/>
    <w:rsid w:val="00427703"/>
    <w:rsid w:val="0043050B"/>
    <w:rsid w:val="00431C16"/>
    <w:rsid w:val="00452F02"/>
    <w:rsid w:val="004534DB"/>
    <w:rsid w:val="00453FB8"/>
    <w:rsid w:val="00471957"/>
    <w:rsid w:val="00476046"/>
    <w:rsid w:val="004779CD"/>
    <w:rsid w:val="00481831"/>
    <w:rsid w:val="00483C7B"/>
    <w:rsid w:val="00484351"/>
    <w:rsid w:val="004856F8"/>
    <w:rsid w:val="004867E0"/>
    <w:rsid w:val="00496BDB"/>
    <w:rsid w:val="004A1DD9"/>
    <w:rsid w:val="004A4B1A"/>
    <w:rsid w:val="004A4E56"/>
    <w:rsid w:val="004A4F02"/>
    <w:rsid w:val="004A699B"/>
    <w:rsid w:val="004A7312"/>
    <w:rsid w:val="004B08E9"/>
    <w:rsid w:val="004B177D"/>
    <w:rsid w:val="004B2968"/>
    <w:rsid w:val="004B2B19"/>
    <w:rsid w:val="004C364B"/>
    <w:rsid w:val="004C642E"/>
    <w:rsid w:val="004C6986"/>
    <w:rsid w:val="004C72FA"/>
    <w:rsid w:val="004D4E39"/>
    <w:rsid w:val="004E04BE"/>
    <w:rsid w:val="004E28DA"/>
    <w:rsid w:val="004F7BCA"/>
    <w:rsid w:val="00501336"/>
    <w:rsid w:val="0051033E"/>
    <w:rsid w:val="00515FCC"/>
    <w:rsid w:val="00523BBB"/>
    <w:rsid w:val="00530263"/>
    <w:rsid w:val="005315B1"/>
    <w:rsid w:val="0053230E"/>
    <w:rsid w:val="0053261C"/>
    <w:rsid w:val="00532978"/>
    <w:rsid w:val="005353A3"/>
    <w:rsid w:val="00535DC3"/>
    <w:rsid w:val="00540146"/>
    <w:rsid w:val="005461D0"/>
    <w:rsid w:val="00550FB4"/>
    <w:rsid w:val="00560E82"/>
    <w:rsid w:val="00561B7E"/>
    <w:rsid w:val="00564FD0"/>
    <w:rsid w:val="005746B5"/>
    <w:rsid w:val="0057555F"/>
    <w:rsid w:val="00582D49"/>
    <w:rsid w:val="00584D1B"/>
    <w:rsid w:val="005851B4"/>
    <w:rsid w:val="0058571F"/>
    <w:rsid w:val="005A26A2"/>
    <w:rsid w:val="005B0873"/>
    <w:rsid w:val="005B3B77"/>
    <w:rsid w:val="005B534D"/>
    <w:rsid w:val="005B53E7"/>
    <w:rsid w:val="005C57A9"/>
    <w:rsid w:val="005C6521"/>
    <w:rsid w:val="005D262E"/>
    <w:rsid w:val="005E5AD9"/>
    <w:rsid w:val="005E7F14"/>
    <w:rsid w:val="005F160C"/>
    <w:rsid w:val="005F457E"/>
    <w:rsid w:val="005F7CAC"/>
    <w:rsid w:val="00605596"/>
    <w:rsid w:val="00605947"/>
    <w:rsid w:val="006075F4"/>
    <w:rsid w:val="006155B7"/>
    <w:rsid w:val="0062472E"/>
    <w:rsid w:val="0062603F"/>
    <w:rsid w:val="0063100F"/>
    <w:rsid w:val="00637A05"/>
    <w:rsid w:val="00637FA3"/>
    <w:rsid w:val="00640FE3"/>
    <w:rsid w:val="00643563"/>
    <w:rsid w:val="006451C0"/>
    <w:rsid w:val="00646EEA"/>
    <w:rsid w:val="006472A7"/>
    <w:rsid w:val="00650295"/>
    <w:rsid w:val="006508E8"/>
    <w:rsid w:val="0065428E"/>
    <w:rsid w:val="0065601A"/>
    <w:rsid w:val="00661D43"/>
    <w:rsid w:val="0066267F"/>
    <w:rsid w:val="0066355C"/>
    <w:rsid w:val="006639D1"/>
    <w:rsid w:val="006669F7"/>
    <w:rsid w:val="00667CFC"/>
    <w:rsid w:val="0067024E"/>
    <w:rsid w:val="00671B5A"/>
    <w:rsid w:val="006724F1"/>
    <w:rsid w:val="00672819"/>
    <w:rsid w:val="0067504B"/>
    <w:rsid w:val="006837C4"/>
    <w:rsid w:val="0069300D"/>
    <w:rsid w:val="006934FD"/>
    <w:rsid w:val="00693BF9"/>
    <w:rsid w:val="00695730"/>
    <w:rsid w:val="006A1A00"/>
    <w:rsid w:val="006A5C6C"/>
    <w:rsid w:val="006A5DE5"/>
    <w:rsid w:val="006B0C9D"/>
    <w:rsid w:val="006C116A"/>
    <w:rsid w:val="006C1D15"/>
    <w:rsid w:val="006C2FC2"/>
    <w:rsid w:val="006C4C4C"/>
    <w:rsid w:val="006C7BEC"/>
    <w:rsid w:val="006D0F17"/>
    <w:rsid w:val="006D3662"/>
    <w:rsid w:val="006D41E7"/>
    <w:rsid w:val="006D57AE"/>
    <w:rsid w:val="006D736C"/>
    <w:rsid w:val="006E0E2A"/>
    <w:rsid w:val="006E3115"/>
    <w:rsid w:val="006E5B14"/>
    <w:rsid w:val="006F16D2"/>
    <w:rsid w:val="006F5F89"/>
    <w:rsid w:val="006F6B51"/>
    <w:rsid w:val="00703B48"/>
    <w:rsid w:val="00705E51"/>
    <w:rsid w:val="00706930"/>
    <w:rsid w:val="00706AA9"/>
    <w:rsid w:val="007070A0"/>
    <w:rsid w:val="00712EF3"/>
    <w:rsid w:val="00713910"/>
    <w:rsid w:val="00720348"/>
    <w:rsid w:val="00720656"/>
    <w:rsid w:val="00723193"/>
    <w:rsid w:val="007232FF"/>
    <w:rsid w:val="0074043D"/>
    <w:rsid w:val="007416CE"/>
    <w:rsid w:val="007430AE"/>
    <w:rsid w:val="00745D56"/>
    <w:rsid w:val="00746A9D"/>
    <w:rsid w:val="0074754F"/>
    <w:rsid w:val="00750FC9"/>
    <w:rsid w:val="00755C9F"/>
    <w:rsid w:val="00757AD7"/>
    <w:rsid w:val="00762F77"/>
    <w:rsid w:val="00774D20"/>
    <w:rsid w:val="007769B8"/>
    <w:rsid w:val="0077764C"/>
    <w:rsid w:val="007901E3"/>
    <w:rsid w:val="00792BB4"/>
    <w:rsid w:val="00794E4D"/>
    <w:rsid w:val="007A58DB"/>
    <w:rsid w:val="007A694F"/>
    <w:rsid w:val="007A719E"/>
    <w:rsid w:val="007A748C"/>
    <w:rsid w:val="007A7510"/>
    <w:rsid w:val="007B4448"/>
    <w:rsid w:val="007B56E6"/>
    <w:rsid w:val="007B6E5C"/>
    <w:rsid w:val="007C3DAA"/>
    <w:rsid w:val="007E168F"/>
    <w:rsid w:val="007E4DA1"/>
    <w:rsid w:val="007F0038"/>
    <w:rsid w:val="007F27CC"/>
    <w:rsid w:val="007F48E3"/>
    <w:rsid w:val="007F6466"/>
    <w:rsid w:val="00801D24"/>
    <w:rsid w:val="00802D88"/>
    <w:rsid w:val="00806854"/>
    <w:rsid w:val="00810604"/>
    <w:rsid w:val="008128FD"/>
    <w:rsid w:val="00815B9E"/>
    <w:rsid w:val="008179A2"/>
    <w:rsid w:val="008179D4"/>
    <w:rsid w:val="008204D7"/>
    <w:rsid w:val="00821449"/>
    <w:rsid w:val="00824B76"/>
    <w:rsid w:val="00831D12"/>
    <w:rsid w:val="00832B4A"/>
    <w:rsid w:val="008347A3"/>
    <w:rsid w:val="00837343"/>
    <w:rsid w:val="00841BE0"/>
    <w:rsid w:val="008424B4"/>
    <w:rsid w:val="00847642"/>
    <w:rsid w:val="00847D45"/>
    <w:rsid w:val="0085303C"/>
    <w:rsid w:val="00853D63"/>
    <w:rsid w:val="00860559"/>
    <w:rsid w:val="008625A4"/>
    <w:rsid w:val="008626F4"/>
    <w:rsid w:val="008634DC"/>
    <w:rsid w:val="00871D18"/>
    <w:rsid w:val="00872032"/>
    <w:rsid w:val="00872FE4"/>
    <w:rsid w:val="00882209"/>
    <w:rsid w:val="0088357B"/>
    <w:rsid w:val="008932FC"/>
    <w:rsid w:val="00894E93"/>
    <w:rsid w:val="00895B29"/>
    <w:rsid w:val="008A03BE"/>
    <w:rsid w:val="008A4221"/>
    <w:rsid w:val="008A7060"/>
    <w:rsid w:val="008B66F1"/>
    <w:rsid w:val="008C0934"/>
    <w:rsid w:val="008C40BB"/>
    <w:rsid w:val="008D0D21"/>
    <w:rsid w:val="008D0FF2"/>
    <w:rsid w:val="008D3CFE"/>
    <w:rsid w:val="008D4892"/>
    <w:rsid w:val="008D4BD3"/>
    <w:rsid w:val="008D7F33"/>
    <w:rsid w:val="008E31BC"/>
    <w:rsid w:val="008E586B"/>
    <w:rsid w:val="008E7053"/>
    <w:rsid w:val="008F3A65"/>
    <w:rsid w:val="008F55B4"/>
    <w:rsid w:val="008F7F9D"/>
    <w:rsid w:val="00900D2A"/>
    <w:rsid w:val="00903FD7"/>
    <w:rsid w:val="00910B5A"/>
    <w:rsid w:val="0093122D"/>
    <w:rsid w:val="00933443"/>
    <w:rsid w:val="00942AF3"/>
    <w:rsid w:val="009474EE"/>
    <w:rsid w:val="00947864"/>
    <w:rsid w:val="00951C4A"/>
    <w:rsid w:val="00957737"/>
    <w:rsid w:val="00957FC6"/>
    <w:rsid w:val="009600A2"/>
    <w:rsid w:val="009602FD"/>
    <w:rsid w:val="00961275"/>
    <w:rsid w:val="00964166"/>
    <w:rsid w:val="00975059"/>
    <w:rsid w:val="009802D3"/>
    <w:rsid w:val="00992768"/>
    <w:rsid w:val="009941FD"/>
    <w:rsid w:val="009A2589"/>
    <w:rsid w:val="009A6EE0"/>
    <w:rsid w:val="009A6FBE"/>
    <w:rsid w:val="009A7EBD"/>
    <w:rsid w:val="009B4B46"/>
    <w:rsid w:val="009C230C"/>
    <w:rsid w:val="009C583E"/>
    <w:rsid w:val="009D15CB"/>
    <w:rsid w:val="009D5CC1"/>
    <w:rsid w:val="009E1D9E"/>
    <w:rsid w:val="009E3B2B"/>
    <w:rsid w:val="009E43FD"/>
    <w:rsid w:val="00A0124C"/>
    <w:rsid w:val="00A0205B"/>
    <w:rsid w:val="00A0292C"/>
    <w:rsid w:val="00A03EB0"/>
    <w:rsid w:val="00A1567B"/>
    <w:rsid w:val="00A165AB"/>
    <w:rsid w:val="00A16A2D"/>
    <w:rsid w:val="00A231E3"/>
    <w:rsid w:val="00A254F7"/>
    <w:rsid w:val="00A2732E"/>
    <w:rsid w:val="00A31CC9"/>
    <w:rsid w:val="00A32FB0"/>
    <w:rsid w:val="00A33FF5"/>
    <w:rsid w:val="00A34CC2"/>
    <w:rsid w:val="00A37984"/>
    <w:rsid w:val="00A423AC"/>
    <w:rsid w:val="00A44D9E"/>
    <w:rsid w:val="00A46F67"/>
    <w:rsid w:val="00A52280"/>
    <w:rsid w:val="00A54242"/>
    <w:rsid w:val="00A569A7"/>
    <w:rsid w:val="00A60F44"/>
    <w:rsid w:val="00A6542F"/>
    <w:rsid w:val="00A77485"/>
    <w:rsid w:val="00A8449A"/>
    <w:rsid w:val="00A8526B"/>
    <w:rsid w:val="00A86951"/>
    <w:rsid w:val="00A912D9"/>
    <w:rsid w:val="00A9645A"/>
    <w:rsid w:val="00A965A1"/>
    <w:rsid w:val="00AA064E"/>
    <w:rsid w:val="00AA49E4"/>
    <w:rsid w:val="00AB2438"/>
    <w:rsid w:val="00AC2B45"/>
    <w:rsid w:val="00AD5228"/>
    <w:rsid w:val="00AD5682"/>
    <w:rsid w:val="00AD6E82"/>
    <w:rsid w:val="00AF3902"/>
    <w:rsid w:val="00AF3E6E"/>
    <w:rsid w:val="00AF4846"/>
    <w:rsid w:val="00AF4F8B"/>
    <w:rsid w:val="00AF4FA3"/>
    <w:rsid w:val="00AF7FFB"/>
    <w:rsid w:val="00B028CB"/>
    <w:rsid w:val="00B115EF"/>
    <w:rsid w:val="00B147B2"/>
    <w:rsid w:val="00B16D4A"/>
    <w:rsid w:val="00B203D3"/>
    <w:rsid w:val="00B20A17"/>
    <w:rsid w:val="00B2572A"/>
    <w:rsid w:val="00B33592"/>
    <w:rsid w:val="00B3406E"/>
    <w:rsid w:val="00B35541"/>
    <w:rsid w:val="00B3637C"/>
    <w:rsid w:val="00B4229C"/>
    <w:rsid w:val="00B431FD"/>
    <w:rsid w:val="00B43E44"/>
    <w:rsid w:val="00B46336"/>
    <w:rsid w:val="00B46F59"/>
    <w:rsid w:val="00B54C85"/>
    <w:rsid w:val="00B619CB"/>
    <w:rsid w:val="00B6586D"/>
    <w:rsid w:val="00B701EC"/>
    <w:rsid w:val="00B753C6"/>
    <w:rsid w:val="00B7746A"/>
    <w:rsid w:val="00B82409"/>
    <w:rsid w:val="00B82994"/>
    <w:rsid w:val="00B901F9"/>
    <w:rsid w:val="00B97305"/>
    <w:rsid w:val="00BA1D46"/>
    <w:rsid w:val="00BA1E4F"/>
    <w:rsid w:val="00BA2E73"/>
    <w:rsid w:val="00BB2925"/>
    <w:rsid w:val="00BB7A39"/>
    <w:rsid w:val="00BD32EC"/>
    <w:rsid w:val="00BD47C6"/>
    <w:rsid w:val="00BD514B"/>
    <w:rsid w:val="00BD748D"/>
    <w:rsid w:val="00BE214D"/>
    <w:rsid w:val="00BE2C58"/>
    <w:rsid w:val="00BF047C"/>
    <w:rsid w:val="00BF18BA"/>
    <w:rsid w:val="00BF75EB"/>
    <w:rsid w:val="00C1186E"/>
    <w:rsid w:val="00C143DE"/>
    <w:rsid w:val="00C21145"/>
    <w:rsid w:val="00C23317"/>
    <w:rsid w:val="00C236B3"/>
    <w:rsid w:val="00C2507E"/>
    <w:rsid w:val="00C266F0"/>
    <w:rsid w:val="00C336DB"/>
    <w:rsid w:val="00C413A5"/>
    <w:rsid w:val="00C43C47"/>
    <w:rsid w:val="00C44697"/>
    <w:rsid w:val="00C45FA9"/>
    <w:rsid w:val="00C4690E"/>
    <w:rsid w:val="00C53240"/>
    <w:rsid w:val="00C561F7"/>
    <w:rsid w:val="00C5687F"/>
    <w:rsid w:val="00C63D9E"/>
    <w:rsid w:val="00C6504A"/>
    <w:rsid w:val="00C70EFB"/>
    <w:rsid w:val="00C71B92"/>
    <w:rsid w:val="00C72052"/>
    <w:rsid w:val="00C817DA"/>
    <w:rsid w:val="00C861CE"/>
    <w:rsid w:val="00C92C8E"/>
    <w:rsid w:val="00C92FAF"/>
    <w:rsid w:val="00C93B1E"/>
    <w:rsid w:val="00CA04EA"/>
    <w:rsid w:val="00CA4FED"/>
    <w:rsid w:val="00CB0B9C"/>
    <w:rsid w:val="00CB1666"/>
    <w:rsid w:val="00CB2B38"/>
    <w:rsid w:val="00CC120F"/>
    <w:rsid w:val="00CC34C9"/>
    <w:rsid w:val="00CC4A6B"/>
    <w:rsid w:val="00CD383A"/>
    <w:rsid w:val="00CD7A27"/>
    <w:rsid w:val="00CE1046"/>
    <w:rsid w:val="00CE21A6"/>
    <w:rsid w:val="00CE4BCC"/>
    <w:rsid w:val="00CE75EA"/>
    <w:rsid w:val="00CF0E20"/>
    <w:rsid w:val="00CF6447"/>
    <w:rsid w:val="00D009E8"/>
    <w:rsid w:val="00D00B5A"/>
    <w:rsid w:val="00D04F1D"/>
    <w:rsid w:val="00D05BAE"/>
    <w:rsid w:val="00D07165"/>
    <w:rsid w:val="00D075A1"/>
    <w:rsid w:val="00D1115D"/>
    <w:rsid w:val="00D12FC7"/>
    <w:rsid w:val="00D2635D"/>
    <w:rsid w:val="00D31C28"/>
    <w:rsid w:val="00D42672"/>
    <w:rsid w:val="00D43AE5"/>
    <w:rsid w:val="00D44971"/>
    <w:rsid w:val="00D46BD0"/>
    <w:rsid w:val="00D52A2E"/>
    <w:rsid w:val="00D5738B"/>
    <w:rsid w:val="00D606D0"/>
    <w:rsid w:val="00D61459"/>
    <w:rsid w:val="00D621CD"/>
    <w:rsid w:val="00D65D60"/>
    <w:rsid w:val="00D65DF1"/>
    <w:rsid w:val="00D70470"/>
    <w:rsid w:val="00D76AA7"/>
    <w:rsid w:val="00D82BDA"/>
    <w:rsid w:val="00D83C81"/>
    <w:rsid w:val="00D91E28"/>
    <w:rsid w:val="00DA2A5C"/>
    <w:rsid w:val="00DA7115"/>
    <w:rsid w:val="00DA7FD2"/>
    <w:rsid w:val="00DB4D26"/>
    <w:rsid w:val="00DC0F52"/>
    <w:rsid w:val="00DC10EF"/>
    <w:rsid w:val="00DC3ABA"/>
    <w:rsid w:val="00DD3EBB"/>
    <w:rsid w:val="00DD63E2"/>
    <w:rsid w:val="00E00DD4"/>
    <w:rsid w:val="00E030D6"/>
    <w:rsid w:val="00E05B71"/>
    <w:rsid w:val="00E10EBA"/>
    <w:rsid w:val="00E1106F"/>
    <w:rsid w:val="00E14637"/>
    <w:rsid w:val="00E154BD"/>
    <w:rsid w:val="00E155B9"/>
    <w:rsid w:val="00E21810"/>
    <w:rsid w:val="00E219E8"/>
    <w:rsid w:val="00E239F5"/>
    <w:rsid w:val="00E2409F"/>
    <w:rsid w:val="00E25295"/>
    <w:rsid w:val="00E256ED"/>
    <w:rsid w:val="00E26937"/>
    <w:rsid w:val="00E54F8C"/>
    <w:rsid w:val="00E56AD2"/>
    <w:rsid w:val="00E56B1B"/>
    <w:rsid w:val="00E6010C"/>
    <w:rsid w:val="00E63D04"/>
    <w:rsid w:val="00E651B0"/>
    <w:rsid w:val="00E7430D"/>
    <w:rsid w:val="00E82EFD"/>
    <w:rsid w:val="00E86965"/>
    <w:rsid w:val="00E95AA9"/>
    <w:rsid w:val="00EA103F"/>
    <w:rsid w:val="00EA3CC6"/>
    <w:rsid w:val="00EB0EFC"/>
    <w:rsid w:val="00EB1B3E"/>
    <w:rsid w:val="00EB3216"/>
    <w:rsid w:val="00EB38F4"/>
    <w:rsid w:val="00EB3B99"/>
    <w:rsid w:val="00EB767A"/>
    <w:rsid w:val="00EC1BA3"/>
    <w:rsid w:val="00EC2D03"/>
    <w:rsid w:val="00EC4774"/>
    <w:rsid w:val="00EC68B1"/>
    <w:rsid w:val="00ED14B5"/>
    <w:rsid w:val="00ED14D2"/>
    <w:rsid w:val="00ED4044"/>
    <w:rsid w:val="00ED5125"/>
    <w:rsid w:val="00ED632A"/>
    <w:rsid w:val="00ED7344"/>
    <w:rsid w:val="00EE0FE2"/>
    <w:rsid w:val="00EE14B4"/>
    <w:rsid w:val="00F01DC2"/>
    <w:rsid w:val="00F04B50"/>
    <w:rsid w:val="00F0584C"/>
    <w:rsid w:val="00F16FE5"/>
    <w:rsid w:val="00F220C3"/>
    <w:rsid w:val="00F251A9"/>
    <w:rsid w:val="00F26A64"/>
    <w:rsid w:val="00F27982"/>
    <w:rsid w:val="00F406F7"/>
    <w:rsid w:val="00F41ECD"/>
    <w:rsid w:val="00F431BA"/>
    <w:rsid w:val="00F44564"/>
    <w:rsid w:val="00F447B5"/>
    <w:rsid w:val="00F5084E"/>
    <w:rsid w:val="00F519AF"/>
    <w:rsid w:val="00F539F1"/>
    <w:rsid w:val="00F57A59"/>
    <w:rsid w:val="00F61B24"/>
    <w:rsid w:val="00F6396E"/>
    <w:rsid w:val="00F63B8D"/>
    <w:rsid w:val="00F664ED"/>
    <w:rsid w:val="00F6756A"/>
    <w:rsid w:val="00F7255A"/>
    <w:rsid w:val="00F85E19"/>
    <w:rsid w:val="00F873B8"/>
    <w:rsid w:val="00FA2565"/>
    <w:rsid w:val="00FA264D"/>
    <w:rsid w:val="00FA2A56"/>
    <w:rsid w:val="00FA3A9E"/>
    <w:rsid w:val="00FA5A16"/>
    <w:rsid w:val="00FA6351"/>
    <w:rsid w:val="00FB479D"/>
    <w:rsid w:val="00FB4B34"/>
    <w:rsid w:val="00FD00FB"/>
    <w:rsid w:val="00FD3937"/>
    <w:rsid w:val="00FD49AD"/>
    <w:rsid w:val="00FD4B37"/>
    <w:rsid w:val="00FD73A6"/>
    <w:rsid w:val="00FE127B"/>
    <w:rsid w:val="00FE1632"/>
    <w:rsid w:val="00FE2B37"/>
    <w:rsid w:val="00FE6FD8"/>
    <w:rsid w:val="00FE70A8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s-CL" w:eastAsia="es-CL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2E"/>
  </w:style>
  <w:style w:type="paragraph" w:styleId="Ttulo1">
    <w:name w:val="heading 1"/>
    <w:basedOn w:val="Normal"/>
    <w:next w:val="Normal"/>
    <w:link w:val="Ttulo1Car"/>
    <w:uiPriority w:val="9"/>
    <w:qFormat/>
    <w:rsid w:val="0008652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652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65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65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65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65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65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65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65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position w:val="0"/>
      <w:sz w:val="22"/>
      <w:vertAlign w:val="baseline"/>
    </w:rPr>
  </w:style>
  <w:style w:type="character" w:customStyle="1" w:styleId="WW8Num3z0">
    <w:name w:val="WW8Num3z0"/>
    <w:rPr>
      <w:rFonts w:ascii="Arial" w:hAnsi="Arial" w:cs="Arial"/>
      <w:position w:val="0"/>
      <w:sz w:val="22"/>
      <w:vertAlign w:val="baseline"/>
    </w:rPr>
  </w:style>
  <w:style w:type="character" w:customStyle="1" w:styleId="WW8Num4z0">
    <w:name w:val="WW8Num4z0"/>
    <w:rPr>
      <w:rFonts w:ascii="Arial" w:hAnsi="Arial" w:cs="Arial"/>
      <w:position w:val="0"/>
      <w:sz w:val="22"/>
      <w:vertAlign w:val="baseline"/>
    </w:rPr>
  </w:style>
  <w:style w:type="character" w:customStyle="1" w:styleId="WW8Num5z0">
    <w:name w:val="WW8Num5z0"/>
    <w:rPr>
      <w:rFonts w:ascii="Arial" w:hAnsi="Arial" w:cs="Arial"/>
      <w:position w:val="0"/>
      <w:sz w:val="22"/>
      <w:vertAlign w:val="baseline"/>
    </w:rPr>
  </w:style>
  <w:style w:type="character" w:customStyle="1" w:styleId="WW8Num6z0">
    <w:name w:val="WW8Num6z0"/>
    <w:rPr>
      <w:rFonts w:ascii="Arial" w:hAnsi="Arial" w:cs="Arial"/>
      <w:color w:val="0066FF"/>
      <w:position w:val="0"/>
      <w:sz w:val="22"/>
      <w:vertAlign w:val="baseline"/>
    </w:rPr>
  </w:style>
  <w:style w:type="character" w:customStyle="1" w:styleId="WW8Num6z1">
    <w:name w:val="WW8Num6z1"/>
    <w:rPr>
      <w:rFonts w:cs="Times New Roman"/>
      <w:position w:val="0"/>
      <w:sz w:val="22"/>
      <w:vertAlign w:val="baseline"/>
    </w:rPr>
  </w:style>
  <w:style w:type="character" w:customStyle="1" w:styleId="WW8Num7z0">
    <w:name w:val="WW8Num7z0"/>
    <w:rPr>
      <w:rFonts w:cs="Times New Roman"/>
      <w:position w:val="0"/>
      <w:sz w:val="22"/>
      <w:vertAlign w:val="baseline"/>
    </w:rPr>
  </w:style>
  <w:style w:type="character" w:customStyle="1" w:styleId="WW8Num7z2">
    <w:name w:val="WW8Num7z2"/>
    <w:rPr>
      <w:rFonts w:ascii="Arial" w:hAnsi="Arial" w:cs="Arial" w:hint="default"/>
      <w:b/>
      <w:position w:val="0"/>
      <w:sz w:val="22"/>
      <w:vertAlign w:val="baseline"/>
    </w:rPr>
  </w:style>
  <w:style w:type="character" w:customStyle="1" w:styleId="WW8Num8z0">
    <w:name w:val="WW8Num8z0"/>
    <w:rPr>
      <w:rFonts w:cs="Times New Roman"/>
      <w:position w:val="0"/>
      <w:sz w:val="22"/>
      <w:vertAlign w:val="baseline"/>
    </w:rPr>
  </w:style>
  <w:style w:type="character" w:customStyle="1" w:styleId="WW8Num9z0">
    <w:name w:val="WW8Num9z0"/>
    <w:rPr>
      <w:rFonts w:cs="Times New Roman"/>
      <w:position w:val="0"/>
      <w:sz w:val="22"/>
      <w:vertAlign w:val="baseline"/>
    </w:rPr>
  </w:style>
  <w:style w:type="character" w:customStyle="1" w:styleId="WW8Num10z0">
    <w:name w:val="WW8Num10z0"/>
    <w:rPr>
      <w:rFonts w:ascii="Arial" w:hAnsi="Arial" w:cs="Arial"/>
      <w:position w:val="0"/>
      <w:sz w:val="22"/>
      <w:vertAlign w:val="baseline"/>
    </w:rPr>
  </w:style>
  <w:style w:type="character" w:customStyle="1" w:styleId="WW8Num11z0">
    <w:name w:val="WW8Num11z0"/>
    <w:rPr>
      <w:rFonts w:ascii="Arial" w:hAnsi="Arial" w:cs="Arial"/>
      <w:position w:val="0"/>
      <w:sz w:val="22"/>
      <w:vertAlign w:val="baseline"/>
    </w:rPr>
  </w:style>
  <w:style w:type="character" w:customStyle="1" w:styleId="WW8Num12z0">
    <w:name w:val="WW8Num12z0"/>
    <w:rPr>
      <w:rFonts w:cs="Times New Roman"/>
      <w:position w:val="0"/>
      <w:sz w:val="22"/>
      <w:vertAlign w:val="baseline"/>
    </w:rPr>
  </w:style>
  <w:style w:type="character" w:customStyle="1" w:styleId="WW8Num13z0">
    <w:name w:val="WW8Num13z0"/>
    <w:rPr>
      <w:rFonts w:cs="Times New Roman"/>
      <w:position w:val="0"/>
      <w:sz w:val="22"/>
      <w:vertAlign w:val="baseline"/>
    </w:rPr>
  </w:style>
  <w:style w:type="character" w:customStyle="1" w:styleId="WW8Num14z0">
    <w:name w:val="WW8Num14z0"/>
    <w:rPr>
      <w:rFonts w:ascii="Arial" w:hAnsi="Arial" w:cs="Arial"/>
      <w:position w:val="0"/>
      <w:sz w:val="22"/>
      <w:vertAlign w:val="baseline"/>
    </w:rPr>
  </w:style>
  <w:style w:type="character" w:customStyle="1" w:styleId="WW8Num15z0">
    <w:name w:val="WW8Num15z0"/>
    <w:rPr>
      <w:rFonts w:ascii="Arial" w:hAnsi="Arial" w:cs="Arial"/>
      <w:position w:val="0"/>
      <w:sz w:val="22"/>
      <w:vertAlign w:val="baseline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color w:val="0066FF"/>
      <w:sz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customStyle="1" w:styleId="Fuentedeprrafopredeter2">
    <w:name w:val="Fuente de párrafo predeter.2"/>
  </w:style>
  <w:style w:type="character" w:customStyle="1" w:styleId="Ttulo1Car">
    <w:name w:val="Título 1 Car"/>
    <w:basedOn w:val="Fuentedeprrafopredeter"/>
    <w:link w:val="Ttulo1"/>
    <w:uiPriority w:val="9"/>
    <w:rsid w:val="0008652E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08652E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08652E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652E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08652E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08652E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Car">
    <w:name w:val="Título Car"/>
    <w:basedOn w:val="Fuentedeprrafopredeter"/>
    <w:link w:val="Ttulo"/>
    <w:uiPriority w:val="10"/>
    <w:rsid w:val="0008652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SubttuloCar">
    <w:name w:val="Subtítulo Car"/>
    <w:basedOn w:val="Fuentedeprrafopredeter"/>
    <w:link w:val="Subttulo"/>
    <w:uiPriority w:val="11"/>
    <w:rsid w:val="0008652E"/>
    <w:rPr>
      <w:rFonts w:asciiTheme="majorHAnsi" w:eastAsiaTheme="majorEastAsia" w:hAnsiTheme="majorHAnsi" w:cstheme="majorBidi"/>
      <w:sz w:val="30"/>
      <w:szCs w:val="30"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Pr>
      <w:rFonts w:cs="Times New Roman"/>
      <w:color w:val="000000"/>
      <w:sz w:val="20"/>
      <w:szCs w:val="20"/>
    </w:rPr>
  </w:style>
  <w:style w:type="character" w:customStyle="1" w:styleId="AsuntodelcomentarioCar">
    <w:name w:val="Asunto del comentario Car"/>
    <w:rPr>
      <w:rFonts w:cs="Times New Roman"/>
      <w:b/>
      <w:bCs/>
      <w:color w:val="000000"/>
      <w:sz w:val="20"/>
      <w:szCs w:val="20"/>
    </w:rPr>
  </w:style>
  <w:style w:type="character" w:customStyle="1" w:styleId="TextodegloboCar">
    <w:name w:val="Texto de globo Car"/>
    <w:rPr>
      <w:rFonts w:cs="Times New Roman"/>
      <w:color w:val="000000"/>
      <w:sz w:val="2"/>
    </w:rPr>
  </w:style>
  <w:style w:type="character" w:customStyle="1" w:styleId="ListLabel1">
    <w:name w:val="ListLabel 1"/>
    <w:rPr>
      <w:rFonts w:eastAsia="Times New Roman"/>
      <w:position w:val="0"/>
      <w:sz w:val="22"/>
      <w:vertAlign w:val="baseline"/>
    </w:rPr>
  </w:style>
  <w:style w:type="character" w:customStyle="1" w:styleId="ListLabel2">
    <w:name w:val="ListLabel 2"/>
    <w:rPr>
      <w:rFonts w:cs="Times New Roman"/>
      <w:position w:val="0"/>
      <w:sz w:val="22"/>
      <w:vertAlign w:val="baseline"/>
    </w:rPr>
  </w:style>
  <w:style w:type="character" w:customStyle="1" w:styleId="ListLabel3">
    <w:name w:val="ListLabel 3"/>
    <w:rPr>
      <w:rFonts w:cs="Times New Roman"/>
      <w:b/>
      <w:position w:val="0"/>
      <w:sz w:val="22"/>
      <w:vertAlign w:val="baseline"/>
    </w:rPr>
  </w:style>
  <w:style w:type="character" w:customStyle="1" w:styleId="TextodegloboCar1">
    <w:name w:val="Texto de globo Car1"/>
    <w:rPr>
      <w:rFonts w:ascii="Tahoma" w:hAnsi="Tahoma" w:cs="Tahoma"/>
      <w:color w:val="000000"/>
      <w:sz w:val="16"/>
      <w:szCs w:val="16"/>
    </w:rPr>
  </w:style>
  <w:style w:type="character" w:customStyle="1" w:styleId="Smbolosdenumeracin">
    <w:name w:val="Símbolos de numeración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ormal1">
    <w:name w:val="Normal1"/>
    <w:pPr>
      <w:suppressAutoHyphens/>
    </w:pPr>
    <w:rPr>
      <w:color w:val="000000"/>
      <w:sz w:val="24"/>
      <w:lang w:eastAsia="ar-SA"/>
    </w:rPr>
  </w:style>
  <w:style w:type="paragraph" w:styleId="Ttulo">
    <w:name w:val="Title"/>
    <w:basedOn w:val="Normal"/>
    <w:next w:val="Normal"/>
    <w:link w:val="TtuloCar"/>
    <w:uiPriority w:val="10"/>
    <w:qFormat/>
    <w:rsid w:val="000865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08652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986"/>
        <w:tab w:val="right" w:pos="9972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4986"/>
        <w:tab w:val="right" w:pos="9972"/>
      </w:tabs>
    </w:pPr>
  </w:style>
  <w:style w:type="character" w:styleId="Refdecomentario">
    <w:name w:val="annotation reference"/>
    <w:basedOn w:val="Fuentedeprrafopredeter"/>
    <w:uiPriority w:val="99"/>
    <w:semiHidden/>
    <w:unhideWhenUsed/>
    <w:rsid w:val="000338EB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0338EB"/>
    <w:rPr>
      <w:sz w:val="20"/>
    </w:rPr>
  </w:style>
  <w:style w:type="character" w:customStyle="1" w:styleId="TextocomentarioCar1">
    <w:name w:val="Texto comentario Car1"/>
    <w:basedOn w:val="Fuentedeprrafopredeter"/>
    <w:link w:val="Textocomentario"/>
    <w:rsid w:val="000338EB"/>
    <w:rPr>
      <w:color w:val="00000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0338EB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0338EB"/>
    <w:rPr>
      <w:b/>
      <w:bCs/>
      <w:color w:val="000000"/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65AB"/>
    <w:rPr>
      <w:color w:val="000000"/>
      <w:sz w:val="24"/>
      <w:lang w:eastAsia="ar-SA"/>
    </w:rPr>
  </w:style>
  <w:style w:type="character" w:customStyle="1" w:styleId="WW8Num10z1">
    <w:name w:val="WW8Num10z1"/>
    <w:rsid w:val="00322E6E"/>
    <w:rPr>
      <w:rFonts w:cs="Arial"/>
      <w:b/>
      <w:position w:val="0"/>
      <w:sz w:val="22"/>
      <w:vertAlign w:val="baseline"/>
    </w:rPr>
  </w:style>
  <w:style w:type="character" w:customStyle="1" w:styleId="WW8Num13z1">
    <w:name w:val="WW8Num13z1"/>
    <w:rsid w:val="00322E6E"/>
  </w:style>
  <w:style w:type="character" w:customStyle="1" w:styleId="WW8Num13z2">
    <w:name w:val="WW8Num13z2"/>
    <w:rsid w:val="00322E6E"/>
  </w:style>
  <w:style w:type="character" w:customStyle="1" w:styleId="WW8Num13z3">
    <w:name w:val="WW8Num13z3"/>
    <w:rsid w:val="00322E6E"/>
  </w:style>
  <w:style w:type="character" w:customStyle="1" w:styleId="WW8Num13z4">
    <w:name w:val="WW8Num13z4"/>
    <w:rsid w:val="00322E6E"/>
  </w:style>
  <w:style w:type="character" w:customStyle="1" w:styleId="WW8Num13z5">
    <w:name w:val="WW8Num13z5"/>
    <w:rsid w:val="00322E6E"/>
  </w:style>
  <w:style w:type="character" w:customStyle="1" w:styleId="WW8Num13z6">
    <w:name w:val="WW8Num13z6"/>
    <w:rsid w:val="00322E6E"/>
  </w:style>
  <w:style w:type="character" w:customStyle="1" w:styleId="WW8Num13z7">
    <w:name w:val="WW8Num13z7"/>
    <w:rsid w:val="00322E6E"/>
  </w:style>
  <w:style w:type="character" w:customStyle="1" w:styleId="WW8Num13z8">
    <w:name w:val="WW8Num13z8"/>
    <w:rsid w:val="00322E6E"/>
  </w:style>
  <w:style w:type="character" w:customStyle="1" w:styleId="WW8Num14z1">
    <w:name w:val="WW8Num14z1"/>
    <w:rsid w:val="00322E6E"/>
    <w:rPr>
      <w:rFonts w:cs="Arial"/>
      <w:b/>
      <w:sz w:val="22"/>
      <w:szCs w:val="22"/>
    </w:rPr>
  </w:style>
  <w:style w:type="character" w:customStyle="1" w:styleId="WW8Num14z2">
    <w:name w:val="WW8Num14z2"/>
    <w:rsid w:val="00322E6E"/>
  </w:style>
  <w:style w:type="character" w:customStyle="1" w:styleId="WW8Num14z3">
    <w:name w:val="WW8Num14z3"/>
    <w:rsid w:val="00322E6E"/>
  </w:style>
  <w:style w:type="character" w:customStyle="1" w:styleId="WW8Num14z4">
    <w:name w:val="WW8Num14z4"/>
    <w:rsid w:val="00322E6E"/>
  </w:style>
  <w:style w:type="character" w:customStyle="1" w:styleId="WW8Num14z5">
    <w:name w:val="WW8Num14z5"/>
    <w:rsid w:val="00322E6E"/>
  </w:style>
  <w:style w:type="character" w:customStyle="1" w:styleId="WW8Num14z6">
    <w:name w:val="WW8Num14z6"/>
    <w:rsid w:val="00322E6E"/>
  </w:style>
  <w:style w:type="character" w:customStyle="1" w:styleId="WW8Num14z7">
    <w:name w:val="WW8Num14z7"/>
    <w:rsid w:val="00322E6E"/>
  </w:style>
  <w:style w:type="character" w:customStyle="1" w:styleId="WW8Num14z8">
    <w:name w:val="WW8Num14z8"/>
    <w:rsid w:val="00322E6E"/>
  </w:style>
  <w:style w:type="character" w:customStyle="1" w:styleId="WW8Num15z1">
    <w:name w:val="WW8Num15z1"/>
    <w:rsid w:val="00322E6E"/>
    <w:rPr>
      <w:rFonts w:ascii="Courier New" w:hAnsi="Courier New" w:cs="Courier New"/>
    </w:rPr>
  </w:style>
  <w:style w:type="character" w:customStyle="1" w:styleId="WW8Num15z2">
    <w:name w:val="WW8Num15z2"/>
    <w:rsid w:val="00322E6E"/>
    <w:rPr>
      <w:rFonts w:cs="Arial"/>
      <w:b/>
      <w:color w:val="042AEA"/>
      <w:sz w:val="22"/>
    </w:rPr>
  </w:style>
  <w:style w:type="character" w:customStyle="1" w:styleId="WW8Num15z3">
    <w:name w:val="WW8Num15z3"/>
    <w:rsid w:val="00322E6E"/>
  </w:style>
  <w:style w:type="character" w:customStyle="1" w:styleId="WW8Num15z4">
    <w:name w:val="WW8Num15z4"/>
    <w:rsid w:val="00322E6E"/>
  </w:style>
  <w:style w:type="character" w:customStyle="1" w:styleId="WW8Num15z5">
    <w:name w:val="WW8Num15z5"/>
    <w:rsid w:val="00322E6E"/>
  </w:style>
  <w:style w:type="character" w:customStyle="1" w:styleId="WW8Num15z6">
    <w:name w:val="WW8Num15z6"/>
    <w:rsid w:val="00322E6E"/>
  </w:style>
  <w:style w:type="character" w:customStyle="1" w:styleId="WW8Num15z7">
    <w:name w:val="WW8Num15z7"/>
    <w:rsid w:val="00322E6E"/>
  </w:style>
  <w:style w:type="character" w:customStyle="1" w:styleId="WW8Num15z8">
    <w:name w:val="WW8Num15z8"/>
    <w:rsid w:val="00322E6E"/>
  </w:style>
  <w:style w:type="character" w:customStyle="1" w:styleId="Fuentedeprrafopredeter3">
    <w:name w:val="Fuente de párrafo predeter.3"/>
    <w:rsid w:val="00322E6E"/>
  </w:style>
  <w:style w:type="character" w:customStyle="1" w:styleId="WW8Num17z3">
    <w:name w:val="WW8Num17z3"/>
    <w:rsid w:val="00322E6E"/>
  </w:style>
  <w:style w:type="character" w:customStyle="1" w:styleId="WW8Num17z4">
    <w:name w:val="WW8Num17z4"/>
    <w:rsid w:val="00322E6E"/>
  </w:style>
  <w:style w:type="character" w:customStyle="1" w:styleId="WW8Num17z5">
    <w:name w:val="WW8Num17z5"/>
    <w:rsid w:val="00322E6E"/>
  </w:style>
  <w:style w:type="character" w:customStyle="1" w:styleId="WW8Num17z6">
    <w:name w:val="WW8Num17z6"/>
    <w:rsid w:val="00322E6E"/>
  </w:style>
  <w:style w:type="character" w:customStyle="1" w:styleId="WW8Num17z7">
    <w:name w:val="WW8Num17z7"/>
    <w:rsid w:val="00322E6E"/>
  </w:style>
  <w:style w:type="character" w:customStyle="1" w:styleId="WW8Num17z8">
    <w:name w:val="WW8Num17z8"/>
    <w:rsid w:val="00322E6E"/>
  </w:style>
  <w:style w:type="character" w:customStyle="1" w:styleId="Fuentedeprrafopredeter4">
    <w:name w:val="Fuente de párrafo predeter.4"/>
    <w:rsid w:val="00322E6E"/>
  </w:style>
  <w:style w:type="character" w:customStyle="1" w:styleId="Refdecomentario2">
    <w:name w:val="Ref. de comentario2"/>
    <w:rsid w:val="00322E6E"/>
    <w:rPr>
      <w:sz w:val="16"/>
      <w:szCs w:val="16"/>
    </w:rPr>
  </w:style>
  <w:style w:type="character" w:customStyle="1" w:styleId="ListLabel4">
    <w:name w:val="ListLabel 4"/>
    <w:rsid w:val="00322E6E"/>
    <w:rPr>
      <w:rFonts w:cs="Arial"/>
      <w:position w:val="0"/>
      <w:sz w:val="22"/>
      <w:vertAlign w:val="baseline"/>
    </w:rPr>
  </w:style>
  <w:style w:type="character" w:customStyle="1" w:styleId="ListLabel5">
    <w:name w:val="ListLabel 5"/>
    <w:rsid w:val="00322E6E"/>
    <w:rPr>
      <w:rFonts w:cs="Arial"/>
      <w:color w:val="0066FF"/>
      <w:position w:val="0"/>
      <w:sz w:val="22"/>
      <w:vertAlign w:val="baseline"/>
    </w:rPr>
  </w:style>
  <w:style w:type="character" w:customStyle="1" w:styleId="ListLabel6">
    <w:name w:val="ListLabel 6"/>
    <w:rsid w:val="00322E6E"/>
    <w:rPr>
      <w:rFonts w:cs="Times New Roman"/>
      <w:position w:val="0"/>
      <w:sz w:val="22"/>
      <w:vertAlign w:val="baseline"/>
    </w:rPr>
  </w:style>
  <w:style w:type="character" w:customStyle="1" w:styleId="ListLabel7">
    <w:name w:val="ListLabel 7"/>
    <w:rsid w:val="00322E6E"/>
    <w:rPr>
      <w:rFonts w:cs="Arial"/>
      <w:b/>
      <w:position w:val="0"/>
      <w:sz w:val="22"/>
      <w:vertAlign w:val="baseline"/>
    </w:rPr>
  </w:style>
  <w:style w:type="character" w:customStyle="1" w:styleId="ListLabel8">
    <w:name w:val="ListLabel 8"/>
    <w:rsid w:val="00322E6E"/>
    <w:rPr>
      <w:rFonts w:cs="Arial"/>
      <w:b/>
      <w:sz w:val="22"/>
      <w:szCs w:val="22"/>
    </w:rPr>
  </w:style>
  <w:style w:type="character" w:customStyle="1" w:styleId="ListLabel9">
    <w:name w:val="ListLabel 9"/>
    <w:rsid w:val="00322E6E"/>
    <w:rPr>
      <w:b/>
    </w:rPr>
  </w:style>
  <w:style w:type="character" w:customStyle="1" w:styleId="ListLabel10">
    <w:name w:val="ListLabel 10"/>
    <w:rsid w:val="00322E6E"/>
    <w:rPr>
      <w:rFonts w:cs="Arial"/>
      <w:b/>
      <w:sz w:val="22"/>
    </w:rPr>
  </w:style>
  <w:style w:type="character" w:customStyle="1" w:styleId="ListLabel11">
    <w:name w:val="ListLabel 11"/>
    <w:rsid w:val="00322E6E"/>
    <w:rPr>
      <w:rFonts w:cs="Arial"/>
      <w:b/>
      <w:color w:val="042AEA"/>
      <w:sz w:val="22"/>
    </w:rPr>
  </w:style>
  <w:style w:type="paragraph" w:customStyle="1" w:styleId="Encabezado4">
    <w:name w:val="Encabezado4"/>
    <w:basedOn w:val="Normal"/>
    <w:next w:val="Textoindependiente"/>
    <w:rsid w:val="00322E6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3">
    <w:name w:val="Encabezado3"/>
    <w:basedOn w:val="Normal"/>
    <w:next w:val="Textoindependiente"/>
    <w:rsid w:val="00322E6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odeglobo2">
    <w:name w:val="Texto de globo2"/>
    <w:basedOn w:val="Normal"/>
    <w:rsid w:val="00322E6E"/>
    <w:pPr>
      <w:suppressAutoHyphens/>
    </w:pPr>
    <w:rPr>
      <w:rFonts w:ascii="Tahoma" w:hAnsi="Tahoma" w:cs="Tahoma"/>
      <w:sz w:val="16"/>
      <w:szCs w:val="16"/>
    </w:rPr>
  </w:style>
  <w:style w:type="paragraph" w:customStyle="1" w:styleId="Textocomentario2">
    <w:name w:val="Texto comentario2"/>
    <w:basedOn w:val="Normal"/>
    <w:rsid w:val="00322E6E"/>
    <w:pPr>
      <w:suppressAutoHyphens/>
    </w:pPr>
    <w:rPr>
      <w:sz w:val="20"/>
    </w:rPr>
  </w:style>
  <w:style w:type="paragraph" w:customStyle="1" w:styleId="Asuntodelcomentario2">
    <w:name w:val="Asunto del comentario2"/>
    <w:basedOn w:val="Textocomentario2"/>
    <w:rsid w:val="00322E6E"/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2B5B56"/>
    <w:rPr>
      <w:color w:val="000000"/>
      <w:sz w:val="24"/>
      <w:lang w:eastAsia="ar-SA"/>
    </w:rPr>
  </w:style>
  <w:style w:type="paragraph" w:styleId="Prrafodelista">
    <w:name w:val="List Paragraph"/>
    <w:basedOn w:val="Normal"/>
    <w:uiPriority w:val="34"/>
    <w:qFormat/>
    <w:rsid w:val="002B5B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5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7F00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0038"/>
    <w:rPr>
      <w:color w:val="000000"/>
      <w:sz w:val="24"/>
      <w:lang w:eastAsia="ar-SA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2770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27703"/>
    <w:rPr>
      <w:color w:val="000000"/>
      <w:sz w:val="24"/>
      <w:lang w:eastAsia="ar-SA"/>
    </w:rPr>
  </w:style>
  <w:style w:type="paragraph" w:styleId="Sangra3detindependiente">
    <w:name w:val="Body Text Indent 3"/>
    <w:basedOn w:val="Normal"/>
    <w:link w:val="Sangra3detindependienteCar"/>
    <w:rsid w:val="00A34CC2"/>
    <w:pPr>
      <w:spacing w:after="120"/>
      <w:ind w:left="283"/>
    </w:pPr>
    <w:rPr>
      <w:sz w:val="16"/>
      <w:szCs w:val="16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34CC2"/>
    <w:rPr>
      <w:sz w:val="16"/>
      <w:szCs w:val="16"/>
      <w:lang w:val="es-ES_tradnl" w:eastAsia="es-ES"/>
    </w:rPr>
  </w:style>
  <w:style w:type="paragraph" w:customStyle="1" w:styleId="Prrafodelista1">
    <w:name w:val="Párrafo de lista1"/>
    <w:basedOn w:val="Normal"/>
    <w:uiPriority w:val="99"/>
    <w:rsid w:val="00A34CC2"/>
    <w:pPr>
      <w:ind w:left="720"/>
    </w:pPr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965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uentedeprrafopredeter"/>
    <w:rsid w:val="00161CDB"/>
  </w:style>
  <w:style w:type="character" w:styleId="Hipervnculo">
    <w:name w:val="Hyperlink"/>
    <w:basedOn w:val="Fuentedeprrafopredeter"/>
    <w:uiPriority w:val="99"/>
    <w:unhideWhenUsed/>
    <w:rsid w:val="0015256E"/>
    <w:rPr>
      <w:color w:val="0000FF" w:themeColor="hyperlink"/>
      <w:u w:val="singl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652E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652E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652E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8652E"/>
    <w:pPr>
      <w:spacing w:line="240" w:lineRule="auto"/>
    </w:pPr>
    <w:rPr>
      <w:b/>
      <w:bCs/>
      <w:smallCaps/>
      <w:color w:val="595959" w:themeColor="text1" w:themeTint="A6"/>
    </w:rPr>
  </w:style>
  <w:style w:type="character" w:styleId="Textoennegrita">
    <w:name w:val="Strong"/>
    <w:basedOn w:val="Fuentedeprrafopredeter"/>
    <w:uiPriority w:val="22"/>
    <w:qFormat/>
    <w:rsid w:val="0008652E"/>
    <w:rPr>
      <w:b/>
      <w:bCs/>
    </w:rPr>
  </w:style>
  <w:style w:type="character" w:styleId="nfasis">
    <w:name w:val="Emphasis"/>
    <w:basedOn w:val="Fuentedeprrafopredeter"/>
    <w:uiPriority w:val="20"/>
    <w:qFormat/>
    <w:rsid w:val="0008652E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08652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8652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08652E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8652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8652E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8652E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08652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8652E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08652E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08652E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8652E"/>
    <w:pPr>
      <w:outlineLvl w:val="9"/>
    </w:pPr>
  </w:style>
  <w:style w:type="paragraph" w:customStyle="1" w:styleId="t82">
    <w:name w:val="t82"/>
    <w:basedOn w:val="Normal"/>
    <w:rsid w:val="008E7053"/>
    <w:pPr>
      <w:widowControl w:val="0"/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49">
    <w:name w:val="p49"/>
    <w:basedOn w:val="Normal"/>
    <w:rsid w:val="008E7053"/>
    <w:pPr>
      <w:widowControl w:val="0"/>
      <w:tabs>
        <w:tab w:val="left" w:pos="2200"/>
        <w:tab w:val="left" w:pos="2560"/>
      </w:tabs>
      <w:suppressAutoHyphens/>
      <w:autoSpaceDE w:val="0"/>
      <w:spacing w:after="0" w:line="360" w:lineRule="atLeast"/>
      <w:ind w:left="1152" w:hanging="4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ngra3detindependiente1">
    <w:name w:val="Sangría 3 de t. independiente1"/>
    <w:basedOn w:val="Normal"/>
    <w:uiPriority w:val="99"/>
    <w:rsid w:val="008E705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uiPriority w:val="99"/>
    <w:rsid w:val="0066355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  <w:style w:type="paragraph" w:customStyle="1" w:styleId="Sangra2detindependiente1">
    <w:name w:val="Sangría 2 de t. independiente1"/>
    <w:basedOn w:val="Normal"/>
    <w:uiPriority w:val="99"/>
    <w:rsid w:val="00283FE4"/>
    <w:pPr>
      <w:tabs>
        <w:tab w:val="left" w:pos="426"/>
      </w:tabs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s-CL" w:eastAsia="es-CL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2E"/>
  </w:style>
  <w:style w:type="paragraph" w:styleId="Ttulo1">
    <w:name w:val="heading 1"/>
    <w:basedOn w:val="Normal"/>
    <w:next w:val="Normal"/>
    <w:link w:val="Ttulo1Car"/>
    <w:uiPriority w:val="9"/>
    <w:qFormat/>
    <w:rsid w:val="0008652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652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65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65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65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65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65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65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65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position w:val="0"/>
      <w:sz w:val="22"/>
      <w:vertAlign w:val="baseline"/>
    </w:rPr>
  </w:style>
  <w:style w:type="character" w:customStyle="1" w:styleId="WW8Num3z0">
    <w:name w:val="WW8Num3z0"/>
    <w:rPr>
      <w:rFonts w:ascii="Arial" w:hAnsi="Arial" w:cs="Arial"/>
      <w:position w:val="0"/>
      <w:sz w:val="22"/>
      <w:vertAlign w:val="baseline"/>
    </w:rPr>
  </w:style>
  <w:style w:type="character" w:customStyle="1" w:styleId="WW8Num4z0">
    <w:name w:val="WW8Num4z0"/>
    <w:rPr>
      <w:rFonts w:ascii="Arial" w:hAnsi="Arial" w:cs="Arial"/>
      <w:position w:val="0"/>
      <w:sz w:val="22"/>
      <w:vertAlign w:val="baseline"/>
    </w:rPr>
  </w:style>
  <w:style w:type="character" w:customStyle="1" w:styleId="WW8Num5z0">
    <w:name w:val="WW8Num5z0"/>
    <w:rPr>
      <w:rFonts w:ascii="Arial" w:hAnsi="Arial" w:cs="Arial"/>
      <w:position w:val="0"/>
      <w:sz w:val="22"/>
      <w:vertAlign w:val="baseline"/>
    </w:rPr>
  </w:style>
  <w:style w:type="character" w:customStyle="1" w:styleId="WW8Num6z0">
    <w:name w:val="WW8Num6z0"/>
    <w:rPr>
      <w:rFonts w:ascii="Arial" w:hAnsi="Arial" w:cs="Arial"/>
      <w:color w:val="0066FF"/>
      <w:position w:val="0"/>
      <w:sz w:val="22"/>
      <w:vertAlign w:val="baseline"/>
    </w:rPr>
  </w:style>
  <w:style w:type="character" w:customStyle="1" w:styleId="WW8Num6z1">
    <w:name w:val="WW8Num6z1"/>
    <w:rPr>
      <w:rFonts w:cs="Times New Roman"/>
      <w:position w:val="0"/>
      <w:sz w:val="22"/>
      <w:vertAlign w:val="baseline"/>
    </w:rPr>
  </w:style>
  <w:style w:type="character" w:customStyle="1" w:styleId="WW8Num7z0">
    <w:name w:val="WW8Num7z0"/>
    <w:rPr>
      <w:rFonts w:cs="Times New Roman"/>
      <w:position w:val="0"/>
      <w:sz w:val="22"/>
      <w:vertAlign w:val="baseline"/>
    </w:rPr>
  </w:style>
  <w:style w:type="character" w:customStyle="1" w:styleId="WW8Num7z2">
    <w:name w:val="WW8Num7z2"/>
    <w:rPr>
      <w:rFonts w:ascii="Arial" w:hAnsi="Arial" w:cs="Arial" w:hint="default"/>
      <w:b/>
      <w:position w:val="0"/>
      <w:sz w:val="22"/>
      <w:vertAlign w:val="baseline"/>
    </w:rPr>
  </w:style>
  <w:style w:type="character" w:customStyle="1" w:styleId="WW8Num8z0">
    <w:name w:val="WW8Num8z0"/>
    <w:rPr>
      <w:rFonts w:cs="Times New Roman"/>
      <w:position w:val="0"/>
      <w:sz w:val="22"/>
      <w:vertAlign w:val="baseline"/>
    </w:rPr>
  </w:style>
  <w:style w:type="character" w:customStyle="1" w:styleId="WW8Num9z0">
    <w:name w:val="WW8Num9z0"/>
    <w:rPr>
      <w:rFonts w:cs="Times New Roman"/>
      <w:position w:val="0"/>
      <w:sz w:val="22"/>
      <w:vertAlign w:val="baseline"/>
    </w:rPr>
  </w:style>
  <w:style w:type="character" w:customStyle="1" w:styleId="WW8Num10z0">
    <w:name w:val="WW8Num10z0"/>
    <w:rPr>
      <w:rFonts w:ascii="Arial" w:hAnsi="Arial" w:cs="Arial"/>
      <w:position w:val="0"/>
      <w:sz w:val="22"/>
      <w:vertAlign w:val="baseline"/>
    </w:rPr>
  </w:style>
  <w:style w:type="character" w:customStyle="1" w:styleId="WW8Num11z0">
    <w:name w:val="WW8Num11z0"/>
    <w:rPr>
      <w:rFonts w:ascii="Arial" w:hAnsi="Arial" w:cs="Arial"/>
      <w:position w:val="0"/>
      <w:sz w:val="22"/>
      <w:vertAlign w:val="baseline"/>
    </w:rPr>
  </w:style>
  <w:style w:type="character" w:customStyle="1" w:styleId="WW8Num12z0">
    <w:name w:val="WW8Num12z0"/>
    <w:rPr>
      <w:rFonts w:cs="Times New Roman"/>
      <w:position w:val="0"/>
      <w:sz w:val="22"/>
      <w:vertAlign w:val="baseline"/>
    </w:rPr>
  </w:style>
  <w:style w:type="character" w:customStyle="1" w:styleId="WW8Num13z0">
    <w:name w:val="WW8Num13z0"/>
    <w:rPr>
      <w:rFonts w:cs="Times New Roman"/>
      <w:position w:val="0"/>
      <w:sz w:val="22"/>
      <w:vertAlign w:val="baseline"/>
    </w:rPr>
  </w:style>
  <w:style w:type="character" w:customStyle="1" w:styleId="WW8Num14z0">
    <w:name w:val="WW8Num14z0"/>
    <w:rPr>
      <w:rFonts w:ascii="Arial" w:hAnsi="Arial" w:cs="Arial"/>
      <w:position w:val="0"/>
      <w:sz w:val="22"/>
      <w:vertAlign w:val="baseline"/>
    </w:rPr>
  </w:style>
  <w:style w:type="character" w:customStyle="1" w:styleId="WW8Num15z0">
    <w:name w:val="WW8Num15z0"/>
    <w:rPr>
      <w:rFonts w:ascii="Arial" w:hAnsi="Arial" w:cs="Arial"/>
      <w:position w:val="0"/>
      <w:sz w:val="22"/>
      <w:vertAlign w:val="baseline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color w:val="0066FF"/>
      <w:sz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customStyle="1" w:styleId="Fuentedeprrafopredeter2">
    <w:name w:val="Fuente de párrafo predeter.2"/>
  </w:style>
  <w:style w:type="character" w:customStyle="1" w:styleId="Ttulo1Car">
    <w:name w:val="Título 1 Car"/>
    <w:basedOn w:val="Fuentedeprrafopredeter"/>
    <w:link w:val="Ttulo1"/>
    <w:uiPriority w:val="9"/>
    <w:rsid w:val="0008652E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08652E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08652E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652E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08652E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08652E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Car">
    <w:name w:val="Título Car"/>
    <w:basedOn w:val="Fuentedeprrafopredeter"/>
    <w:link w:val="Ttulo"/>
    <w:uiPriority w:val="10"/>
    <w:rsid w:val="0008652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SubttuloCar">
    <w:name w:val="Subtítulo Car"/>
    <w:basedOn w:val="Fuentedeprrafopredeter"/>
    <w:link w:val="Subttulo"/>
    <w:uiPriority w:val="11"/>
    <w:rsid w:val="0008652E"/>
    <w:rPr>
      <w:rFonts w:asciiTheme="majorHAnsi" w:eastAsiaTheme="majorEastAsia" w:hAnsiTheme="majorHAnsi" w:cstheme="majorBidi"/>
      <w:sz w:val="30"/>
      <w:szCs w:val="30"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Pr>
      <w:rFonts w:cs="Times New Roman"/>
      <w:color w:val="000000"/>
      <w:sz w:val="20"/>
      <w:szCs w:val="20"/>
    </w:rPr>
  </w:style>
  <w:style w:type="character" w:customStyle="1" w:styleId="AsuntodelcomentarioCar">
    <w:name w:val="Asunto del comentario Car"/>
    <w:rPr>
      <w:rFonts w:cs="Times New Roman"/>
      <w:b/>
      <w:bCs/>
      <w:color w:val="000000"/>
      <w:sz w:val="20"/>
      <w:szCs w:val="20"/>
    </w:rPr>
  </w:style>
  <w:style w:type="character" w:customStyle="1" w:styleId="TextodegloboCar">
    <w:name w:val="Texto de globo Car"/>
    <w:rPr>
      <w:rFonts w:cs="Times New Roman"/>
      <w:color w:val="000000"/>
      <w:sz w:val="2"/>
    </w:rPr>
  </w:style>
  <w:style w:type="character" w:customStyle="1" w:styleId="ListLabel1">
    <w:name w:val="ListLabel 1"/>
    <w:rPr>
      <w:rFonts w:eastAsia="Times New Roman"/>
      <w:position w:val="0"/>
      <w:sz w:val="22"/>
      <w:vertAlign w:val="baseline"/>
    </w:rPr>
  </w:style>
  <w:style w:type="character" w:customStyle="1" w:styleId="ListLabel2">
    <w:name w:val="ListLabel 2"/>
    <w:rPr>
      <w:rFonts w:cs="Times New Roman"/>
      <w:position w:val="0"/>
      <w:sz w:val="22"/>
      <w:vertAlign w:val="baseline"/>
    </w:rPr>
  </w:style>
  <w:style w:type="character" w:customStyle="1" w:styleId="ListLabel3">
    <w:name w:val="ListLabel 3"/>
    <w:rPr>
      <w:rFonts w:cs="Times New Roman"/>
      <w:b/>
      <w:position w:val="0"/>
      <w:sz w:val="22"/>
      <w:vertAlign w:val="baseline"/>
    </w:rPr>
  </w:style>
  <w:style w:type="character" w:customStyle="1" w:styleId="TextodegloboCar1">
    <w:name w:val="Texto de globo Car1"/>
    <w:rPr>
      <w:rFonts w:ascii="Tahoma" w:hAnsi="Tahoma" w:cs="Tahoma"/>
      <w:color w:val="000000"/>
      <w:sz w:val="16"/>
      <w:szCs w:val="16"/>
    </w:rPr>
  </w:style>
  <w:style w:type="character" w:customStyle="1" w:styleId="Smbolosdenumeracin">
    <w:name w:val="Símbolos de numeración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ormal1">
    <w:name w:val="Normal1"/>
    <w:pPr>
      <w:suppressAutoHyphens/>
    </w:pPr>
    <w:rPr>
      <w:color w:val="000000"/>
      <w:sz w:val="24"/>
      <w:lang w:eastAsia="ar-SA"/>
    </w:rPr>
  </w:style>
  <w:style w:type="paragraph" w:styleId="Ttulo">
    <w:name w:val="Title"/>
    <w:basedOn w:val="Normal"/>
    <w:next w:val="Normal"/>
    <w:link w:val="TtuloCar"/>
    <w:uiPriority w:val="10"/>
    <w:qFormat/>
    <w:rsid w:val="000865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08652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986"/>
        <w:tab w:val="right" w:pos="9972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4986"/>
        <w:tab w:val="right" w:pos="9972"/>
      </w:tabs>
    </w:pPr>
  </w:style>
  <w:style w:type="character" w:styleId="Refdecomentario">
    <w:name w:val="annotation reference"/>
    <w:basedOn w:val="Fuentedeprrafopredeter"/>
    <w:uiPriority w:val="99"/>
    <w:semiHidden/>
    <w:unhideWhenUsed/>
    <w:rsid w:val="000338EB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0338EB"/>
    <w:rPr>
      <w:sz w:val="20"/>
    </w:rPr>
  </w:style>
  <w:style w:type="character" w:customStyle="1" w:styleId="TextocomentarioCar1">
    <w:name w:val="Texto comentario Car1"/>
    <w:basedOn w:val="Fuentedeprrafopredeter"/>
    <w:link w:val="Textocomentario"/>
    <w:rsid w:val="000338EB"/>
    <w:rPr>
      <w:color w:val="00000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0338EB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0338EB"/>
    <w:rPr>
      <w:b/>
      <w:bCs/>
      <w:color w:val="000000"/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65AB"/>
    <w:rPr>
      <w:color w:val="000000"/>
      <w:sz w:val="24"/>
      <w:lang w:eastAsia="ar-SA"/>
    </w:rPr>
  </w:style>
  <w:style w:type="character" w:customStyle="1" w:styleId="WW8Num10z1">
    <w:name w:val="WW8Num10z1"/>
    <w:rsid w:val="00322E6E"/>
    <w:rPr>
      <w:rFonts w:cs="Arial"/>
      <w:b/>
      <w:position w:val="0"/>
      <w:sz w:val="22"/>
      <w:vertAlign w:val="baseline"/>
    </w:rPr>
  </w:style>
  <w:style w:type="character" w:customStyle="1" w:styleId="WW8Num13z1">
    <w:name w:val="WW8Num13z1"/>
    <w:rsid w:val="00322E6E"/>
  </w:style>
  <w:style w:type="character" w:customStyle="1" w:styleId="WW8Num13z2">
    <w:name w:val="WW8Num13z2"/>
    <w:rsid w:val="00322E6E"/>
  </w:style>
  <w:style w:type="character" w:customStyle="1" w:styleId="WW8Num13z3">
    <w:name w:val="WW8Num13z3"/>
    <w:rsid w:val="00322E6E"/>
  </w:style>
  <w:style w:type="character" w:customStyle="1" w:styleId="WW8Num13z4">
    <w:name w:val="WW8Num13z4"/>
    <w:rsid w:val="00322E6E"/>
  </w:style>
  <w:style w:type="character" w:customStyle="1" w:styleId="WW8Num13z5">
    <w:name w:val="WW8Num13z5"/>
    <w:rsid w:val="00322E6E"/>
  </w:style>
  <w:style w:type="character" w:customStyle="1" w:styleId="WW8Num13z6">
    <w:name w:val="WW8Num13z6"/>
    <w:rsid w:val="00322E6E"/>
  </w:style>
  <w:style w:type="character" w:customStyle="1" w:styleId="WW8Num13z7">
    <w:name w:val="WW8Num13z7"/>
    <w:rsid w:val="00322E6E"/>
  </w:style>
  <w:style w:type="character" w:customStyle="1" w:styleId="WW8Num13z8">
    <w:name w:val="WW8Num13z8"/>
    <w:rsid w:val="00322E6E"/>
  </w:style>
  <w:style w:type="character" w:customStyle="1" w:styleId="WW8Num14z1">
    <w:name w:val="WW8Num14z1"/>
    <w:rsid w:val="00322E6E"/>
    <w:rPr>
      <w:rFonts w:cs="Arial"/>
      <w:b/>
      <w:sz w:val="22"/>
      <w:szCs w:val="22"/>
    </w:rPr>
  </w:style>
  <w:style w:type="character" w:customStyle="1" w:styleId="WW8Num14z2">
    <w:name w:val="WW8Num14z2"/>
    <w:rsid w:val="00322E6E"/>
  </w:style>
  <w:style w:type="character" w:customStyle="1" w:styleId="WW8Num14z3">
    <w:name w:val="WW8Num14z3"/>
    <w:rsid w:val="00322E6E"/>
  </w:style>
  <w:style w:type="character" w:customStyle="1" w:styleId="WW8Num14z4">
    <w:name w:val="WW8Num14z4"/>
    <w:rsid w:val="00322E6E"/>
  </w:style>
  <w:style w:type="character" w:customStyle="1" w:styleId="WW8Num14z5">
    <w:name w:val="WW8Num14z5"/>
    <w:rsid w:val="00322E6E"/>
  </w:style>
  <w:style w:type="character" w:customStyle="1" w:styleId="WW8Num14z6">
    <w:name w:val="WW8Num14z6"/>
    <w:rsid w:val="00322E6E"/>
  </w:style>
  <w:style w:type="character" w:customStyle="1" w:styleId="WW8Num14z7">
    <w:name w:val="WW8Num14z7"/>
    <w:rsid w:val="00322E6E"/>
  </w:style>
  <w:style w:type="character" w:customStyle="1" w:styleId="WW8Num14z8">
    <w:name w:val="WW8Num14z8"/>
    <w:rsid w:val="00322E6E"/>
  </w:style>
  <w:style w:type="character" w:customStyle="1" w:styleId="WW8Num15z1">
    <w:name w:val="WW8Num15z1"/>
    <w:rsid w:val="00322E6E"/>
    <w:rPr>
      <w:rFonts w:ascii="Courier New" w:hAnsi="Courier New" w:cs="Courier New"/>
    </w:rPr>
  </w:style>
  <w:style w:type="character" w:customStyle="1" w:styleId="WW8Num15z2">
    <w:name w:val="WW8Num15z2"/>
    <w:rsid w:val="00322E6E"/>
    <w:rPr>
      <w:rFonts w:cs="Arial"/>
      <w:b/>
      <w:color w:val="042AEA"/>
      <w:sz w:val="22"/>
    </w:rPr>
  </w:style>
  <w:style w:type="character" w:customStyle="1" w:styleId="WW8Num15z3">
    <w:name w:val="WW8Num15z3"/>
    <w:rsid w:val="00322E6E"/>
  </w:style>
  <w:style w:type="character" w:customStyle="1" w:styleId="WW8Num15z4">
    <w:name w:val="WW8Num15z4"/>
    <w:rsid w:val="00322E6E"/>
  </w:style>
  <w:style w:type="character" w:customStyle="1" w:styleId="WW8Num15z5">
    <w:name w:val="WW8Num15z5"/>
    <w:rsid w:val="00322E6E"/>
  </w:style>
  <w:style w:type="character" w:customStyle="1" w:styleId="WW8Num15z6">
    <w:name w:val="WW8Num15z6"/>
    <w:rsid w:val="00322E6E"/>
  </w:style>
  <w:style w:type="character" w:customStyle="1" w:styleId="WW8Num15z7">
    <w:name w:val="WW8Num15z7"/>
    <w:rsid w:val="00322E6E"/>
  </w:style>
  <w:style w:type="character" w:customStyle="1" w:styleId="WW8Num15z8">
    <w:name w:val="WW8Num15z8"/>
    <w:rsid w:val="00322E6E"/>
  </w:style>
  <w:style w:type="character" w:customStyle="1" w:styleId="Fuentedeprrafopredeter3">
    <w:name w:val="Fuente de párrafo predeter.3"/>
    <w:rsid w:val="00322E6E"/>
  </w:style>
  <w:style w:type="character" w:customStyle="1" w:styleId="WW8Num17z3">
    <w:name w:val="WW8Num17z3"/>
    <w:rsid w:val="00322E6E"/>
  </w:style>
  <w:style w:type="character" w:customStyle="1" w:styleId="WW8Num17z4">
    <w:name w:val="WW8Num17z4"/>
    <w:rsid w:val="00322E6E"/>
  </w:style>
  <w:style w:type="character" w:customStyle="1" w:styleId="WW8Num17z5">
    <w:name w:val="WW8Num17z5"/>
    <w:rsid w:val="00322E6E"/>
  </w:style>
  <w:style w:type="character" w:customStyle="1" w:styleId="WW8Num17z6">
    <w:name w:val="WW8Num17z6"/>
    <w:rsid w:val="00322E6E"/>
  </w:style>
  <w:style w:type="character" w:customStyle="1" w:styleId="WW8Num17z7">
    <w:name w:val="WW8Num17z7"/>
    <w:rsid w:val="00322E6E"/>
  </w:style>
  <w:style w:type="character" w:customStyle="1" w:styleId="WW8Num17z8">
    <w:name w:val="WW8Num17z8"/>
    <w:rsid w:val="00322E6E"/>
  </w:style>
  <w:style w:type="character" w:customStyle="1" w:styleId="Fuentedeprrafopredeter4">
    <w:name w:val="Fuente de párrafo predeter.4"/>
    <w:rsid w:val="00322E6E"/>
  </w:style>
  <w:style w:type="character" w:customStyle="1" w:styleId="Refdecomentario2">
    <w:name w:val="Ref. de comentario2"/>
    <w:rsid w:val="00322E6E"/>
    <w:rPr>
      <w:sz w:val="16"/>
      <w:szCs w:val="16"/>
    </w:rPr>
  </w:style>
  <w:style w:type="character" w:customStyle="1" w:styleId="ListLabel4">
    <w:name w:val="ListLabel 4"/>
    <w:rsid w:val="00322E6E"/>
    <w:rPr>
      <w:rFonts w:cs="Arial"/>
      <w:position w:val="0"/>
      <w:sz w:val="22"/>
      <w:vertAlign w:val="baseline"/>
    </w:rPr>
  </w:style>
  <w:style w:type="character" w:customStyle="1" w:styleId="ListLabel5">
    <w:name w:val="ListLabel 5"/>
    <w:rsid w:val="00322E6E"/>
    <w:rPr>
      <w:rFonts w:cs="Arial"/>
      <w:color w:val="0066FF"/>
      <w:position w:val="0"/>
      <w:sz w:val="22"/>
      <w:vertAlign w:val="baseline"/>
    </w:rPr>
  </w:style>
  <w:style w:type="character" w:customStyle="1" w:styleId="ListLabel6">
    <w:name w:val="ListLabel 6"/>
    <w:rsid w:val="00322E6E"/>
    <w:rPr>
      <w:rFonts w:cs="Times New Roman"/>
      <w:position w:val="0"/>
      <w:sz w:val="22"/>
      <w:vertAlign w:val="baseline"/>
    </w:rPr>
  </w:style>
  <w:style w:type="character" w:customStyle="1" w:styleId="ListLabel7">
    <w:name w:val="ListLabel 7"/>
    <w:rsid w:val="00322E6E"/>
    <w:rPr>
      <w:rFonts w:cs="Arial"/>
      <w:b/>
      <w:position w:val="0"/>
      <w:sz w:val="22"/>
      <w:vertAlign w:val="baseline"/>
    </w:rPr>
  </w:style>
  <w:style w:type="character" w:customStyle="1" w:styleId="ListLabel8">
    <w:name w:val="ListLabel 8"/>
    <w:rsid w:val="00322E6E"/>
    <w:rPr>
      <w:rFonts w:cs="Arial"/>
      <w:b/>
      <w:sz w:val="22"/>
      <w:szCs w:val="22"/>
    </w:rPr>
  </w:style>
  <w:style w:type="character" w:customStyle="1" w:styleId="ListLabel9">
    <w:name w:val="ListLabel 9"/>
    <w:rsid w:val="00322E6E"/>
    <w:rPr>
      <w:b/>
    </w:rPr>
  </w:style>
  <w:style w:type="character" w:customStyle="1" w:styleId="ListLabel10">
    <w:name w:val="ListLabel 10"/>
    <w:rsid w:val="00322E6E"/>
    <w:rPr>
      <w:rFonts w:cs="Arial"/>
      <w:b/>
      <w:sz w:val="22"/>
    </w:rPr>
  </w:style>
  <w:style w:type="character" w:customStyle="1" w:styleId="ListLabel11">
    <w:name w:val="ListLabel 11"/>
    <w:rsid w:val="00322E6E"/>
    <w:rPr>
      <w:rFonts w:cs="Arial"/>
      <w:b/>
      <w:color w:val="042AEA"/>
      <w:sz w:val="22"/>
    </w:rPr>
  </w:style>
  <w:style w:type="paragraph" w:customStyle="1" w:styleId="Encabezado4">
    <w:name w:val="Encabezado4"/>
    <w:basedOn w:val="Normal"/>
    <w:next w:val="Textoindependiente"/>
    <w:rsid w:val="00322E6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3">
    <w:name w:val="Encabezado3"/>
    <w:basedOn w:val="Normal"/>
    <w:next w:val="Textoindependiente"/>
    <w:rsid w:val="00322E6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odeglobo2">
    <w:name w:val="Texto de globo2"/>
    <w:basedOn w:val="Normal"/>
    <w:rsid w:val="00322E6E"/>
    <w:pPr>
      <w:suppressAutoHyphens/>
    </w:pPr>
    <w:rPr>
      <w:rFonts w:ascii="Tahoma" w:hAnsi="Tahoma" w:cs="Tahoma"/>
      <w:sz w:val="16"/>
      <w:szCs w:val="16"/>
    </w:rPr>
  </w:style>
  <w:style w:type="paragraph" w:customStyle="1" w:styleId="Textocomentario2">
    <w:name w:val="Texto comentario2"/>
    <w:basedOn w:val="Normal"/>
    <w:rsid w:val="00322E6E"/>
    <w:pPr>
      <w:suppressAutoHyphens/>
    </w:pPr>
    <w:rPr>
      <w:sz w:val="20"/>
    </w:rPr>
  </w:style>
  <w:style w:type="paragraph" w:customStyle="1" w:styleId="Asuntodelcomentario2">
    <w:name w:val="Asunto del comentario2"/>
    <w:basedOn w:val="Textocomentario2"/>
    <w:rsid w:val="00322E6E"/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2B5B56"/>
    <w:rPr>
      <w:color w:val="000000"/>
      <w:sz w:val="24"/>
      <w:lang w:eastAsia="ar-SA"/>
    </w:rPr>
  </w:style>
  <w:style w:type="paragraph" w:styleId="Prrafodelista">
    <w:name w:val="List Paragraph"/>
    <w:basedOn w:val="Normal"/>
    <w:uiPriority w:val="34"/>
    <w:qFormat/>
    <w:rsid w:val="002B5B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5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7F00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0038"/>
    <w:rPr>
      <w:color w:val="000000"/>
      <w:sz w:val="24"/>
      <w:lang w:eastAsia="ar-SA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2770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27703"/>
    <w:rPr>
      <w:color w:val="000000"/>
      <w:sz w:val="24"/>
      <w:lang w:eastAsia="ar-SA"/>
    </w:rPr>
  </w:style>
  <w:style w:type="paragraph" w:styleId="Sangra3detindependiente">
    <w:name w:val="Body Text Indent 3"/>
    <w:basedOn w:val="Normal"/>
    <w:link w:val="Sangra3detindependienteCar"/>
    <w:rsid w:val="00A34CC2"/>
    <w:pPr>
      <w:spacing w:after="120"/>
      <w:ind w:left="283"/>
    </w:pPr>
    <w:rPr>
      <w:sz w:val="16"/>
      <w:szCs w:val="16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34CC2"/>
    <w:rPr>
      <w:sz w:val="16"/>
      <w:szCs w:val="16"/>
      <w:lang w:val="es-ES_tradnl" w:eastAsia="es-ES"/>
    </w:rPr>
  </w:style>
  <w:style w:type="paragraph" w:customStyle="1" w:styleId="Prrafodelista1">
    <w:name w:val="Párrafo de lista1"/>
    <w:basedOn w:val="Normal"/>
    <w:uiPriority w:val="99"/>
    <w:rsid w:val="00A34CC2"/>
    <w:pPr>
      <w:ind w:left="720"/>
    </w:pPr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965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uentedeprrafopredeter"/>
    <w:rsid w:val="00161CDB"/>
  </w:style>
  <w:style w:type="character" w:styleId="Hipervnculo">
    <w:name w:val="Hyperlink"/>
    <w:basedOn w:val="Fuentedeprrafopredeter"/>
    <w:uiPriority w:val="99"/>
    <w:unhideWhenUsed/>
    <w:rsid w:val="0015256E"/>
    <w:rPr>
      <w:color w:val="0000FF" w:themeColor="hyperlink"/>
      <w:u w:val="singl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652E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652E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652E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8652E"/>
    <w:pPr>
      <w:spacing w:line="240" w:lineRule="auto"/>
    </w:pPr>
    <w:rPr>
      <w:b/>
      <w:bCs/>
      <w:smallCaps/>
      <w:color w:val="595959" w:themeColor="text1" w:themeTint="A6"/>
    </w:rPr>
  </w:style>
  <w:style w:type="character" w:styleId="Textoennegrita">
    <w:name w:val="Strong"/>
    <w:basedOn w:val="Fuentedeprrafopredeter"/>
    <w:uiPriority w:val="22"/>
    <w:qFormat/>
    <w:rsid w:val="0008652E"/>
    <w:rPr>
      <w:b/>
      <w:bCs/>
    </w:rPr>
  </w:style>
  <w:style w:type="character" w:styleId="nfasis">
    <w:name w:val="Emphasis"/>
    <w:basedOn w:val="Fuentedeprrafopredeter"/>
    <w:uiPriority w:val="20"/>
    <w:qFormat/>
    <w:rsid w:val="0008652E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08652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8652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08652E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8652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8652E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8652E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08652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8652E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08652E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08652E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8652E"/>
    <w:pPr>
      <w:outlineLvl w:val="9"/>
    </w:pPr>
  </w:style>
  <w:style w:type="paragraph" w:customStyle="1" w:styleId="t82">
    <w:name w:val="t82"/>
    <w:basedOn w:val="Normal"/>
    <w:rsid w:val="008E7053"/>
    <w:pPr>
      <w:widowControl w:val="0"/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49">
    <w:name w:val="p49"/>
    <w:basedOn w:val="Normal"/>
    <w:rsid w:val="008E7053"/>
    <w:pPr>
      <w:widowControl w:val="0"/>
      <w:tabs>
        <w:tab w:val="left" w:pos="2200"/>
        <w:tab w:val="left" w:pos="2560"/>
      </w:tabs>
      <w:suppressAutoHyphens/>
      <w:autoSpaceDE w:val="0"/>
      <w:spacing w:after="0" w:line="360" w:lineRule="atLeast"/>
      <w:ind w:left="1152" w:hanging="4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ngra3detindependiente1">
    <w:name w:val="Sangría 3 de t. independiente1"/>
    <w:basedOn w:val="Normal"/>
    <w:uiPriority w:val="99"/>
    <w:rsid w:val="008E705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uiPriority w:val="99"/>
    <w:rsid w:val="0066355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  <w:style w:type="paragraph" w:customStyle="1" w:styleId="Sangra2detindependiente1">
    <w:name w:val="Sangría 2 de t. independiente1"/>
    <w:basedOn w:val="Normal"/>
    <w:uiPriority w:val="99"/>
    <w:rsid w:val="00283FE4"/>
    <w:pPr>
      <w:tabs>
        <w:tab w:val="left" w:pos="426"/>
      </w:tabs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6750-B55E-48DA-B335-2EE06468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Mardones, Pamela</dc:creator>
  <cp:lastModifiedBy>Alejandro Arancibia Cerda</cp:lastModifiedBy>
  <cp:revision>22</cp:revision>
  <cp:lastPrinted>2017-10-31T12:32:00Z</cp:lastPrinted>
  <dcterms:created xsi:type="dcterms:W3CDTF">2017-10-26T12:48:00Z</dcterms:created>
  <dcterms:modified xsi:type="dcterms:W3CDTF">2017-11-02T12:07:00Z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