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74D5" w:rsidRPr="00DB42CE" w:rsidRDefault="003D74D5" w:rsidP="003D74D5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DB42CE">
        <w:rPr>
          <w:rFonts w:ascii="Arial" w:eastAsia="Calibri" w:hAnsi="Arial" w:cs="Arial"/>
          <w:b/>
          <w:sz w:val="22"/>
          <w:szCs w:val="22"/>
        </w:rPr>
        <w:t>ANEXO 1</w:t>
      </w:r>
    </w:p>
    <w:p w:rsidR="003D74D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DB42CE">
        <w:rPr>
          <w:rFonts w:ascii="Arial" w:eastAsia="Calibri" w:hAnsi="Arial" w:cs="Arial"/>
          <w:b/>
          <w:sz w:val="22"/>
          <w:szCs w:val="22"/>
        </w:rPr>
        <w:t>FICHA DE POSTULACIÓN</w:t>
      </w:r>
    </w:p>
    <w:p w:rsidR="003D74D5" w:rsidRPr="00DB42CE" w:rsidRDefault="003D74D5" w:rsidP="003D74D5">
      <w:pPr>
        <w:spacing w:after="0"/>
        <w:jc w:val="center"/>
        <w:rPr>
          <w:rFonts w:ascii="Arial" w:hAnsi="Arial" w:cs="Arial"/>
          <w:sz w:val="22"/>
          <w:szCs w:val="22"/>
        </w:rPr>
      </w:pPr>
    </w:p>
    <w:p w:rsidR="003D74D5" w:rsidRPr="00591707" w:rsidRDefault="003D74D5" w:rsidP="003D74D5">
      <w:pPr>
        <w:spacing w:after="0"/>
        <w:ind w:left="567"/>
        <w:rPr>
          <w:rFonts w:ascii="Arial" w:eastAsia="Calibri" w:hAnsi="Arial" w:cs="Arial"/>
          <w:b/>
          <w:sz w:val="16"/>
          <w:szCs w:val="16"/>
        </w:rPr>
      </w:pPr>
      <w:r w:rsidRPr="00591707">
        <w:rPr>
          <w:rFonts w:ascii="Arial" w:eastAsia="Calibri" w:hAnsi="Arial" w:cs="Arial"/>
          <w:b/>
          <w:sz w:val="20"/>
          <w:szCs w:val="20"/>
        </w:rPr>
        <w:t>ANTECEDENTES DEL POSTULANTE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452"/>
        <w:gridCol w:w="1458"/>
        <w:gridCol w:w="2939"/>
      </w:tblGrid>
      <w:tr w:rsidR="003D74D5" w:rsidRPr="00DB42CE" w:rsidTr="00CB0B9C">
        <w:trPr>
          <w:trHeight w:val="300"/>
        </w:trPr>
        <w:tc>
          <w:tcPr>
            <w:tcW w:w="4392" w:type="dxa"/>
            <w:gridSpan w:val="2"/>
            <w:shd w:val="clear" w:color="auto" w:fill="95B3D7"/>
            <w:vAlign w:val="center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APELLIDO PATERNO</w:t>
            </w:r>
          </w:p>
        </w:tc>
        <w:tc>
          <w:tcPr>
            <w:tcW w:w="4397" w:type="dxa"/>
            <w:gridSpan w:val="2"/>
            <w:shd w:val="clear" w:color="auto" w:fill="95B3D7"/>
            <w:vAlign w:val="center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APELLIDO MATERNO</w:t>
            </w:r>
          </w:p>
        </w:tc>
      </w:tr>
      <w:tr w:rsidR="003D74D5" w:rsidRPr="00DB42CE" w:rsidTr="00CB0B9C">
        <w:tc>
          <w:tcPr>
            <w:tcW w:w="878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val="340"/>
        </w:trPr>
        <w:tc>
          <w:tcPr>
            <w:tcW w:w="8789" w:type="dxa"/>
            <w:gridSpan w:val="4"/>
            <w:shd w:val="clear" w:color="auto" w:fill="95B3D7"/>
            <w:vAlign w:val="center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 xml:space="preserve">CORREO ELECTRÓNICO AUTORIZADO PARA EL PRESENTE </w:t>
            </w:r>
            <w:r>
              <w:rPr>
                <w:rFonts w:ascii="Arial" w:eastAsia="Calibri" w:hAnsi="Arial" w:cs="Arial"/>
                <w:b/>
                <w:sz w:val="20"/>
              </w:rPr>
              <w:t>CONCURSO</w:t>
            </w:r>
          </w:p>
        </w:tc>
      </w:tr>
      <w:tr w:rsidR="003D74D5" w:rsidRPr="00DB42CE" w:rsidTr="00CB0B9C">
        <w:tc>
          <w:tcPr>
            <w:tcW w:w="878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val="320"/>
        </w:trPr>
        <w:tc>
          <w:tcPr>
            <w:tcW w:w="2940" w:type="dxa"/>
            <w:shd w:val="clear" w:color="auto" w:fill="95B3D7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TELÉFONO PARTICULAR</w:t>
            </w:r>
          </w:p>
        </w:tc>
        <w:tc>
          <w:tcPr>
            <w:tcW w:w="2910" w:type="dxa"/>
            <w:gridSpan w:val="2"/>
            <w:shd w:val="clear" w:color="auto" w:fill="95B3D7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TELÉFONO MÓVIL</w:t>
            </w:r>
          </w:p>
        </w:tc>
        <w:tc>
          <w:tcPr>
            <w:tcW w:w="2939" w:type="dxa"/>
            <w:shd w:val="clear" w:color="auto" w:fill="95B3D7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OTROS TELÉFONOS DE CONTACTO</w:t>
            </w:r>
          </w:p>
        </w:tc>
      </w:tr>
      <w:tr w:rsidR="003D74D5" w:rsidRPr="00DB42CE" w:rsidTr="00CB0B9C">
        <w:trPr>
          <w:trHeight w:val="280"/>
        </w:trPr>
        <w:tc>
          <w:tcPr>
            <w:tcW w:w="2940" w:type="dxa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gridSpan w:val="2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val="340"/>
        </w:trPr>
        <w:tc>
          <w:tcPr>
            <w:tcW w:w="8789" w:type="dxa"/>
            <w:gridSpan w:val="4"/>
            <w:shd w:val="clear" w:color="auto" w:fill="95B3D7"/>
            <w:vAlign w:val="center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 xml:space="preserve">DIRECCIÓN </w:t>
            </w:r>
            <w:r>
              <w:rPr>
                <w:rFonts w:ascii="Arial" w:eastAsia="Calibri" w:hAnsi="Arial" w:cs="Arial"/>
                <w:b/>
                <w:sz w:val="20"/>
              </w:rPr>
              <w:t>P</w:t>
            </w:r>
            <w:r w:rsidRPr="00DB42CE">
              <w:rPr>
                <w:rFonts w:ascii="Arial" w:eastAsia="Calibri" w:hAnsi="Arial" w:cs="Arial"/>
                <w:b/>
                <w:sz w:val="20"/>
              </w:rPr>
              <w:t>ARTICULAR</w:t>
            </w:r>
          </w:p>
        </w:tc>
      </w:tr>
      <w:tr w:rsidR="003D74D5" w:rsidRPr="00DB42CE" w:rsidTr="00CB0B9C">
        <w:tc>
          <w:tcPr>
            <w:tcW w:w="878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74D5" w:rsidRPr="00DC0B80" w:rsidRDefault="003D74D5" w:rsidP="003D74D5">
      <w:pPr>
        <w:jc w:val="center"/>
        <w:rPr>
          <w:rFonts w:ascii="Arial" w:eastAsia="Calibri" w:hAnsi="Arial" w:cs="Arial"/>
          <w:sz w:val="20"/>
          <w:szCs w:val="20"/>
        </w:rPr>
      </w:pPr>
    </w:p>
    <w:p w:rsidR="003D74D5" w:rsidRPr="00591707" w:rsidRDefault="003D74D5" w:rsidP="003D74D5">
      <w:pPr>
        <w:spacing w:after="0"/>
        <w:ind w:left="567"/>
        <w:rPr>
          <w:rFonts w:ascii="Arial" w:eastAsia="Calibri" w:hAnsi="Arial" w:cs="Arial"/>
          <w:b/>
          <w:sz w:val="20"/>
          <w:szCs w:val="20"/>
        </w:rPr>
      </w:pPr>
      <w:r w:rsidRPr="00591707">
        <w:rPr>
          <w:rFonts w:ascii="Arial" w:eastAsia="Calibri" w:hAnsi="Arial" w:cs="Arial"/>
          <w:b/>
          <w:sz w:val="20"/>
          <w:szCs w:val="20"/>
        </w:rPr>
        <w:t>IDENTIFICACIÓN DE LA POSTULACIÓN</w:t>
      </w:r>
    </w:p>
    <w:tbl>
      <w:tblPr>
        <w:tblW w:w="66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2410"/>
      </w:tblGrid>
      <w:tr w:rsidR="003D74D5" w:rsidRPr="00DB42CE" w:rsidTr="00CB0B9C">
        <w:tc>
          <w:tcPr>
            <w:tcW w:w="4224" w:type="dxa"/>
            <w:shd w:val="clear" w:color="auto" w:fill="95B3D7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  <w:b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2410" w:type="dxa"/>
            <w:shd w:val="clear" w:color="auto" w:fill="95B3D7"/>
          </w:tcPr>
          <w:p w:rsidR="003D74D5" w:rsidRPr="00DB42CE" w:rsidRDefault="0058571F" w:rsidP="00CB0B9C">
            <w:pPr>
              <w:jc w:val="center"/>
              <w:rPr>
                <w:rFonts w:ascii="Arial" w:hAnsi="Arial" w:cs="Arial"/>
                <w:b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GRADO</w:t>
            </w:r>
          </w:p>
        </w:tc>
      </w:tr>
      <w:tr w:rsidR="003D74D5" w:rsidRPr="00DB42CE" w:rsidTr="00CB0B9C">
        <w:tc>
          <w:tcPr>
            <w:tcW w:w="4224" w:type="dxa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74D5" w:rsidRDefault="003D74D5" w:rsidP="003D74D5">
      <w:pPr>
        <w:spacing w:after="0"/>
        <w:ind w:left="567"/>
        <w:rPr>
          <w:rFonts w:ascii="Arial" w:eastAsia="Calibri" w:hAnsi="Arial" w:cs="Arial"/>
          <w:sz w:val="20"/>
          <w:szCs w:val="20"/>
        </w:rPr>
      </w:pPr>
    </w:p>
    <w:p w:rsidR="003D74D5" w:rsidRPr="00DC0B80" w:rsidRDefault="003D74D5" w:rsidP="003D74D5">
      <w:pPr>
        <w:spacing w:after="0"/>
        <w:ind w:left="567"/>
        <w:rPr>
          <w:rFonts w:ascii="Arial" w:eastAsia="Calibri" w:hAnsi="Arial" w:cs="Arial"/>
          <w:sz w:val="20"/>
          <w:szCs w:val="20"/>
        </w:rPr>
      </w:pPr>
    </w:p>
    <w:p w:rsidR="003D74D5" w:rsidRPr="00DC0B80" w:rsidRDefault="003D74D5" w:rsidP="003D74D5">
      <w:pPr>
        <w:spacing w:after="0"/>
        <w:ind w:left="567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Pr="00DC0B80">
        <w:rPr>
          <w:rFonts w:ascii="Arial" w:eastAsia="Calibri" w:hAnsi="Arial" w:cs="Arial"/>
          <w:sz w:val="20"/>
          <w:szCs w:val="20"/>
        </w:rPr>
        <w:t xml:space="preserve">eñale si presenta alguna discapacidad que le produzca impedimento o dificultad en la aplicación de los instrumentos de selección que se le administrarán:(marque con una </w:t>
      </w:r>
      <w:r>
        <w:rPr>
          <w:rFonts w:ascii="Arial" w:eastAsia="Calibri" w:hAnsi="Arial" w:cs="Arial"/>
          <w:sz w:val="20"/>
          <w:szCs w:val="20"/>
        </w:rPr>
        <w:t>X</w:t>
      </w:r>
      <w:r w:rsidRPr="00DC0B80">
        <w:rPr>
          <w:rFonts w:ascii="Arial" w:eastAsia="Calibri" w:hAnsi="Arial" w:cs="Arial"/>
          <w:sz w:val="20"/>
          <w:szCs w:val="20"/>
        </w:rPr>
        <w:t>)</w:t>
      </w:r>
      <w:r w:rsidR="00370E20">
        <w:rPr>
          <w:rFonts w:ascii="Arial" w:eastAsia="Calibri" w:hAnsi="Arial" w:cs="Arial"/>
          <w:sz w:val="20"/>
          <w:szCs w:val="20"/>
        </w:rPr>
        <w:t>.</w:t>
      </w:r>
    </w:p>
    <w:p w:rsidR="003D74D5" w:rsidRPr="00DC0B80" w:rsidRDefault="003D74D5" w:rsidP="003D74D5">
      <w:pPr>
        <w:spacing w:after="0"/>
        <w:ind w:left="567"/>
        <w:rPr>
          <w:rFonts w:ascii="Arial" w:eastAsia="Calibri" w:hAnsi="Arial" w:cs="Arial"/>
          <w:sz w:val="12"/>
          <w:szCs w:val="12"/>
        </w:rPr>
      </w:pPr>
    </w:p>
    <w:tbl>
      <w:tblPr>
        <w:tblW w:w="8840" w:type="dxa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0"/>
        <w:gridCol w:w="4420"/>
      </w:tblGrid>
      <w:tr w:rsidR="003D74D5" w:rsidRPr="00DB42CE" w:rsidTr="00CB0B9C">
        <w:trPr>
          <w:trHeight w:hRule="exact" w:val="454"/>
        </w:trPr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4D5" w:rsidRPr="00DB42CE" w:rsidRDefault="003D74D5" w:rsidP="00CB0B9C">
            <w:pPr>
              <w:widowControl w:val="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SI_____</w:t>
            </w:r>
          </w:p>
        </w:tc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4D5" w:rsidRPr="00DB42CE" w:rsidRDefault="003D74D5" w:rsidP="00CB0B9C">
            <w:pPr>
              <w:widowControl w:val="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NO ____</w:t>
            </w:r>
          </w:p>
        </w:tc>
      </w:tr>
      <w:tr w:rsidR="003D74D5" w:rsidRPr="00DB42CE" w:rsidTr="00CB0B9C">
        <w:trPr>
          <w:trHeight w:hRule="exact" w:val="454"/>
        </w:trPr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4D5" w:rsidRPr="00DB42CE" w:rsidRDefault="003D74D5" w:rsidP="00CB0B9C">
            <w:pPr>
              <w:widowControl w:val="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SI LA RESPUESTA ES SI, FAVOR INDIQUE:</w:t>
            </w:r>
          </w:p>
        </w:tc>
        <w:tc>
          <w:tcPr>
            <w:tcW w:w="4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4D5" w:rsidRPr="00DB42CE" w:rsidRDefault="003D74D5" w:rsidP="00CB0B9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3D74D5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3D74D5" w:rsidRPr="00DC0B80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DC0B80">
        <w:rPr>
          <w:rFonts w:ascii="Arial" w:eastAsia="Calibri" w:hAnsi="Arial" w:cs="Arial"/>
          <w:sz w:val="20"/>
          <w:szCs w:val="20"/>
        </w:rPr>
        <w:t xml:space="preserve">La presente postulación implica mi aceptación íntegra de las Bases del presente llamado a </w:t>
      </w:r>
      <w:r w:rsidR="00957FC6">
        <w:rPr>
          <w:rFonts w:ascii="Arial" w:eastAsia="Calibri" w:hAnsi="Arial" w:cs="Arial"/>
          <w:sz w:val="20"/>
          <w:szCs w:val="20"/>
        </w:rPr>
        <w:t>Concurso</w:t>
      </w:r>
      <w:r w:rsidRPr="00DC0B80">
        <w:rPr>
          <w:rFonts w:ascii="Arial" w:eastAsia="Calibri" w:hAnsi="Arial" w:cs="Arial"/>
          <w:sz w:val="20"/>
          <w:szCs w:val="20"/>
        </w:rPr>
        <w:t>, a las cuales me someto desde ya.</w:t>
      </w:r>
    </w:p>
    <w:p w:rsidR="003D74D5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DC0B80">
        <w:rPr>
          <w:rFonts w:ascii="Arial" w:eastAsia="Calibri" w:hAnsi="Arial" w:cs="Arial"/>
          <w:sz w:val="20"/>
          <w:szCs w:val="20"/>
        </w:rPr>
        <w:t>Declaro, asimismo, mi disponibilidad real para desempeñarme en la Dirección General de Aeronáutica Civil.</w:t>
      </w:r>
    </w:p>
    <w:p w:rsidR="003D74D5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3D74D5" w:rsidRPr="00DC0B80" w:rsidRDefault="003D74D5" w:rsidP="003D74D5">
      <w:pPr>
        <w:spacing w:after="0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3D74D5" w:rsidRPr="00DB42CE" w:rsidRDefault="003D74D5" w:rsidP="003D74D5">
      <w:pPr>
        <w:spacing w:after="0"/>
        <w:ind w:left="4820" w:right="49"/>
        <w:jc w:val="center"/>
        <w:rPr>
          <w:rFonts w:ascii="Arial" w:hAnsi="Arial" w:cs="Arial"/>
        </w:rPr>
      </w:pPr>
      <w:bookmarkStart w:id="0" w:name="_Hlk481742815"/>
      <w:r w:rsidRPr="00DB42CE">
        <w:rPr>
          <w:rFonts w:ascii="Arial" w:eastAsia="Calibri" w:hAnsi="Arial" w:cs="Arial"/>
          <w:sz w:val="20"/>
        </w:rPr>
        <w:t>____________________________</w:t>
      </w:r>
    </w:p>
    <w:p w:rsidR="003D74D5" w:rsidRPr="00DB42CE" w:rsidRDefault="003D74D5" w:rsidP="003D74D5">
      <w:pPr>
        <w:spacing w:after="0"/>
        <w:ind w:left="4820" w:right="49"/>
        <w:jc w:val="center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0"/>
        </w:rPr>
        <w:t>Firma</w:t>
      </w:r>
    </w:p>
    <w:p w:rsidR="00EB767A" w:rsidRDefault="00D009E8" w:rsidP="00D009E8">
      <w:pPr>
        <w:spacing w:after="0"/>
        <w:ind w:right="49"/>
        <w:rPr>
          <w:rFonts w:ascii="Arial" w:eastAsia="Calibri" w:hAnsi="Arial" w:cs="Arial"/>
          <w:sz w:val="20"/>
          <w:u w:val="single"/>
        </w:rPr>
      </w:pPr>
      <w:r>
        <w:rPr>
          <w:rFonts w:ascii="Arial" w:eastAsia="Calibri" w:hAnsi="Arial" w:cs="Arial"/>
          <w:sz w:val="20"/>
        </w:rPr>
        <w:t xml:space="preserve">                                              </w:t>
      </w:r>
      <w:r w:rsidR="003D74D5" w:rsidRPr="00DB42CE">
        <w:rPr>
          <w:rFonts w:ascii="Arial" w:eastAsia="Calibri" w:hAnsi="Arial" w:cs="Arial"/>
          <w:sz w:val="20"/>
        </w:rPr>
        <w:t>Luga</w:t>
      </w:r>
      <w:r>
        <w:rPr>
          <w:rFonts w:ascii="Arial" w:eastAsia="Calibri" w:hAnsi="Arial" w:cs="Arial"/>
          <w:sz w:val="20"/>
        </w:rPr>
        <w:t>r y F</w:t>
      </w:r>
      <w:r w:rsidR="003D74D5">
        <w:rPr>
          <w:rFonts w:ascii="Arial" w:eastAsia="Calibri" w:hAnsi="Arial" w:cs="Arial"/>
          <w:sz w:val="20"/>
        </w:rPr>
        <w:t>echa: ________________</w:t>
      </w:r>
      <w:r>
        <w:rPr>
          <w:rFonts w:ascii="Arial" w:eastAsia="Calibri" w:hAnsi="Arial" w:cs="Arial"/>
          <w:sz w:val="20"/>
          <w:u w:val="single"/>
        </w:rPr>
        <w:t xml:space="preserve">                </w:t>
      </w:r>
    </w:p>
    <w:bookmarkEnd w:id="0"/>
    <w:p w:rsidR="001D277E" w:rsidRDefault="001D277E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:rsidR="003D74D5" w:rsidRPr="00346EFF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346EFF">
        <w:rPr>
          <w:rFonts w:ascii="Arial" w:eastAsia="Calibri" w:hAnsi="Arial" w:cs="Arial"/>
          <w:b/>
          <w:sz w:val="22"/>
          <w:szCs w:val="22"/>
        </w:rPr>
        <w:lastRenderedPageBreak/>
        <w:t>ANEXO N° 2</w:t>
      </w:r>
    </w:p>
    <w:p w:rsidR="003D74D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346EFF">
        <w:rPr>
          <w:rFonts w:ascii="Arial" w:eastAsia="Calibri" w:hAnsi="Arial" w:cs="Arial"/>
          <w:b/>
          <w:sz w:val="22"/>
          <w:szCs w:val="22"/>
        </w:rPr>
        <w:t>CURRICULUM VITAE</w:t>
      </w:r>
    </w:p>
    <w:p w:rsidR="003D74D5" w:rsidRPr="00346EFF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D74D5" w:rsidRPr="00591707" w:rsidRDefault="003D74D5" w:rsidP="003D74D5">
      <w:pPr>
        <w:spacing w:after="0"/>
        <w:ind w:left="567"/>
        <w:rPr>
          <w:rFonts w:ascii="Arial" w:eastAsia="Calibri" w:hAnsi="Arial" w:cs="Arial"/>
          <w:b/>
          <w:sz w:val="20"/>
          <w:szCs w:val="20"/>
        </w:rPr>
      </w:pPr>
      <w:r w:rsidRPr="00591707">
        <w:rPr>
          <w:rFonts w:ascii="Arial" w:eastAsia="Calibri" w:hAnsi="Arial" w:cs="Arial"/>
          <w:b/>
          <w:sz w:val="20"/>
          <w:szCs w:val="20"/>
        </w:rPr>
        <w:t>1. CARGO AL QUE POSTULA</w:t>
      </w:r>
    </w:p>
    <w:tbl>
      <w:tblPr>
        <w:tblW w:w="886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0"/>
      </w:tblGrid>
      <w:tr w:rsidR="003D74D5" w:rsidRPr="00DB42CE" w:rsidTr="00CB0B9C">
        <w:tc>
          <w:tcPr>
            <w:tcW w:w="8860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NOMBRE DEL CARGO</w:t>
            </w:r>
          </w:p>
        </w:tc>
      </w:tr>
      <w:tr w:rsidR="003D74D5" w:rsidRPr="00DB42CE" w:rsidTr="00CB0B9C">
        <w:tc>
          <w:tcPr>
            <w:tcW w:w="8860" w:type="dxa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74D5" w:rsidRPr="00E7286B" w:rsidRDefault="003D74D5" w:rsidP="003D74D5">
      <w:pPr>
        <w:spacing w:after="0"/>
        <w:ind w:left="567"/>
        <w:jc w:val="center"/>
        <w:rPr>
          <w:rFonts w:ascii="Arial" w:eastAsia="Calibri" w:hAnsi="Arial" w:cs="Arial"/>
          <w:sz w:val="20"/>
          <w:szCs w:val="20"/>
        </w:rPr>
      </w:pPr>
    </w:p>
    <w:p w:rsidR="003D74D5" w:rsidRPr="00591707" w:rsidRDefault="003D74D5" w:rsidP="003D74D5">
      <w:pPr>
        <w:spacing w:after="0"/>
        <w:ind w:left="567"/>
        <w:rPr>
          <w:rFonts w:ascii="Arial" w:eastAsia="Calibri" w:hAnsi="Arial" w:cs="Arial"/>
          <w:b/>
          <w:sz w:val="20"/>
          <w:szCs w:val="20"/>
        </w:rPr>
      </w:pPr>
      <w:r w:rsidRPr="00591707">
        <w:rPr>
          <w:rFonts w:ascii="Arial" w:eastAsia="Calibri" w:hAnsi="Arial" w:cs="Arial"/>
          <w:b/>
          <w:sz w:val="20"/>
          <w:szCs w:val="20"/>
        </w:rPr>
        <w:t>2. IDENTIFICACIÓN DE EL/LA POSTULANTE</w:t>
      </w:r>
    </w:p>
    <w:tbl>
      <w:tblPr>
        <w:tblW w:w="884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480"/>
      </w:tblGrid>
      <w:tr w:rsidR="003D74D5" w:rsidRPr="00DB42CE" w:rsidTr="00CB0B9C">
        <w:tc>
          <w:tcPr>
            <w:tcW w:w="4360" w:type="dxa"/>
            <w:shd w:val="clear" w:color="auto" w:fill="95B3D7"/>
          </w:tcPr>
          <w:p w:rsidR="003D74D5" w:rsidRPr="00DB42CE" w:rsidRDefault="003D74D5" w:rsidP="00CB0B9C">
            <w:pPr>
              <w:keepNext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APELLIDO PATERNO</w:t>
            </w:r>
          </w:p>
        </w:tc>
        <w:tc>
          <w:tcPr>
            <w:tcW w:w="4480" w:type="dxa"/>
            <w:shd w:val="clear" w:color="auto" w:fill="95B3D7"/>
          </w:tcPr>
          <w:p w:rsidR="003D74D5" w:rsidRPr="00DB42CE" w:rsidRDefault="003D74D5" w:rsidP="00CB0B9C">
            <w:pPr>
              <w:keepNext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APELLIDO MATERNO</w:t>
            </w:r>
          </w:p>
        </w:tc>
      </w:tr>
      <w:tr w:rsidR="003D74D5" w:rsidRPr="00DB42CE" w:rsidTr="00CB0B9C">
        <w:tc>
          <w:tcPr>
            <w:tcW w:w="4360" w:type="dxa"/>
            <w:tcBorders>
              <w:bottom w:val="single" w:sz="6" w:space="0" w:color="000000"/>
            </w:tcBorders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3D74D5" w:rsidRPr="00DB42CE" w:rsidRDefault="003D74D5" w:rsidP="00CB0B9C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c>
          <w:tcPr>
            <w:tcW w:w="4360" w:type="dxa"/>
            <w:shd w:val="clear" w:color="auto" w:fill="95B3D7"/>
          </w:tcPr>
          <w:p w:rsidR="003D74D5" w:rsidRPr="00DB42CE" w:rsidRDefault="003D74D5" w:rsidP="00CB0B9C">
            <w:pPr>
              <w:keepNext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TELÉFONO PARTICULAR</w:t>
            </w:r>
          </w:p>
        </w:tc>
        <w:tc>
          <w:tcPr>
            <w:tcW w:w="4480" w:type="dxa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c>
          <w:tcPr>
            <w:tcW w:w="4360" w:type="dxa"/>
            <w:shd w:val="clear" w:color="auto" w:fill="95B3D7"/>
          </w:tcPr>
          <w:p w:rsidR="003D74D5" w:rsidRPr="00DB42CE" w:rsidRDefault="003D74D5" w:rsidP="00CB0B9C">
            <w:pPr>
              <w:keepNext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TELÉFONO MÓVIL</w:t>
            </w:r>
          </w:p>
        </w:tc>
        <w:tc>
          <w:tcPr>
            <w:tcW w:w="4480" w:type="dxa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c>
          <w:tcPr>
            <w:tcW w:w="4360" w:type="dxa"/>
            <w:shd w:val="clear" w:color="auto" w:fill="95B3D7"/>
          </w:tcPr>
          <w:p w:rsidR="003D74D5" w:rsidRPr="00DB42CE" w:rsidRDefault="003D74D5" w:rsidP="00CB0B9C">
            <w:pPr>
              <w:keepNext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CORREO ELECTRÓNICO</w:t>
            </w:r>
          </w:p>
        </w:tc>
        <w:tc>
          <w:tcPr>
            <w:tcW w:w="4480" w:type="dxa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c>
          <w:tcPr>
            <w:tcW w:w="4360" w:type="dxa"/>
            <w:shd w:val="clear" w:color="auto" w:fill="95B3D7"/>
          </w:tcPr>
          <w:p w:rsidR="003D74D5" w:rsidRPr="00DB42CE" w:rsidRDefault="003D74D5" w:rsidP="00CB0B9C">
            <w:pPr>
              <w:keepNext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DOMICILIO PARTICULAR</w:t>
            </w:r>
          </w:p>
        </w:tc>
        <w:tc>
          <w:tcPr>
            <w:tcW w:w="4480" w:type="dxa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c>
          <w:tcPr>
            <w:tcW w:w="4360" w:type="dxa"/>
            <w:shd w:val="clear" w:color="auto" w:fill="95B3D7"/>
          </w:tcPr>
          <w:p w:rsidR="003D74D5" w:rsidRPr="00DB42CE" w:rsidRDefault="003D74D5" w:rsidP="00CB0B9C">
            <w:pPr>
              <w:keepNext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CIUDAD DE RESIDENCIA</w:t>
            </w:r>
          </w:p>
        </w:tc>
        <w:tc>
          <w:tcPr>
            <w:tcW w:w="4480" w:type="dxa"/>
          </w:tcPr>
          <w:p w:rsidR="003D74D5" w:rsidRPr="00DB42CE" w:rsidRDefault="003D74D5" w:rsidP="00CB0B9C">
            <w:pPr>
              <w:keepNext/>
              <w:jc w:val="center"/>
              <w:rPr>
                <w:rFonts w:ascii="Arial" w:hAnsi="Arial" w:cs="Arial"/>
              </w:rPr>
            </w:pPr>
          </w:p>
        </w:tc>
      </w:tr>
    </w:tbl>
    <w:p w:rsidR="003D74D5" w:rsidRPr="00E7286B" w:rsidRDefault="003D74D5" w:rsidP="003D74D5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3D74D5" w:rsidRPr="00591707" w:rsidRDefault="003D74D5" w:rsidP="003D74D5">
      <w:pPr>
        <w:spacing w:after="0"/>
        <w:ind w:left="567"/>
        <w:rPr>
          <w:rFonts w:ascii="Arial" w:eastAsia="Calibri" w:hAnsi="Arial" w:cs="Arial"/>
          <w:b/>
          <w:sz w:val="20"/>
          <w:szCs w:val="20"/>
        </w:rPr>
      </w:pPr>
      <w:r w:rsidRPr="00591707">
        <w:rPr>
          <w:rFonts w:ascii="Arial" w:eastAsia="Calibri" w:hAnsi="Arial" w:cs="Arial"/>
          <w:b/>
          <w:sz w:val="20"/>
          <w:szCs w:val="20"/>
        </w:rPr>
        <w:t xml:space="preserve">3. </w:t>
      </w:r>
      <w:r>
        <w:rPr>
          <w:rFonts w:ascii="Arial" w:eastAsia="Calibri" w:hAnsi="Arial" w:cs="Arial"/>
          <w:b/>
          <w:sz w:val="20"/>
          <w:szCs w:val="20"/>
        </w:rPr>
        <w:t>TÍTULO</w:t>
      </w:r>
      <w:r w:rsidR="00FE2B37">
        <w:rPr>
          <w:rFonts w:ascii="Arial" w:eastAsia="Calibri" w:hAnsi="Arial" w:cs="Arial"/>
          <w:b/>
          <w:sz w:val="20"/>
          <w:szCs w:val="20"/>
        </w:rPr>
        <w:t>/S</w:t>
      </w:r>
      <w:r>
        <w:rPr>
          <w:rFonts w:ascii="Arial" w:eastAsia="Calibri" w:hAnsi="Arial" w:cs="Arial"/>
          <w:b/>
          <w:sz w:val="20"/>
          <w:szCs w:val="20"/>
        </w:rPr>
        <w:t xml:space="preserve"> PROFESIONAL</w:t>
      </w:r>
      <w:r w:rsidR="00FE2B37">
        <w:rPr>
          <w:rFonts w:ascii="Arial" w:eastAsia="Calibri" w:hAnsi="Arial" w:cs="Arial"/>
          <w:b/>
          <w:sz w:val="20"/>
          <w:szCs w:val="20"/>
        </w:rPr>
        <w:t>/ES</w:t>
      </w:r>
    </w:p>
    <w:p w:rsidR="003D74D5" w:rsidRPr="00EB1DC2" w:rsidRDefault="003D74D5" w:rsidP="003D74D5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E7286B">
        <w:rPr>
          <w:rFonts w:ascii="Arial" w:eastAsia="Calibri" w:hAnsi="Arial" w:cs="Arial"/>
          <w:sz w:val="20"/>
          <w:szCs w:val="20"/>
        </w:rPr>
        <w:t>Completar sólo si corresponde, indicando sólo aquellos con</w:t>
      </w:r>
      <w:r w:rsidRPr="00EB1DC2">
        <w:rPr>
          <w:rFonts w:ascii="Arial" w:eastAsia="Calibri" w:hAnsi="Arial" w:cs="Arial"/>
          <w:sz w:val="20"/>
          <w:szCs w:val="20"/>
        </w:rPr>
        <w:t xml:space="preserve"> </w:t>
      </w:r>
      <w:r w:rsidRPr="00E7286B">
        <w:rPr>
          <w:rFonts w:ascii="Arial" w:eastAsia="Calibri" w:hAnsi="Arial" w:cs="Arial"/>
          <w:sz w:val="20"/>
          <w:szCs w:val="20"/>
        </w:rPr>
        <w:t>certificados.</w:t>
      </w:r>
    </w:p>
    <w:p w:rsidR="003D74D5" w:rsidRPr="00EB1DC2" w:rsidRDefault="003D74D5" w:rsidP="003D74D5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E7286B">
        <w:rPr>
          <w:rFonts w:ascii="Arial" w:eastAsia="Calibri" w:hAnsi="Arial" w:cs="Arial"/>
          <w:sz w:val="20"/>
          <w:szCs w:val="20"/>
        </w:rPr>
        <w:t>Insertar los cuadros necesarios, de acuerdo a los títulos obtenidos.</w:t>
      </w:r>
    </w:p>
    <w:tbl>
      <w:tblPr>
        <w:tblW w:w="884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2400"/>
        <w:gridCol w:w="2020"/>
      </w:tblGrid>
      <w:tr w:rsidR="003D74D5" w:rsidRPr="00DB42CE" w:rsidTr="00CB0B9C">
        <w:trPr>
          <w:trHeight w:hRule="exact" w:val="454"/>
        </w:trPr>
        <w:tc>
          <w:tcPr>
            <w:tcW w:w="4420" w:type="dxa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TÍTULO</w:t>
            </w:r>
          </w:p>
        </w:tc>
        <w:tc>
          <w:tcPr>
            <w:tcW w:w="4420" w:type="dxa"/>
            <w:gridSpan w:val="2"/>
            <w:shd w:val="clear" w:color="auto" w:fill="95B3D7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INSTITUCIÓN EDUCACIONAL:</w:t>
            </w:r>
          </w:p>
        </w:tc>
      </w:tr>
      <w:tr w:rsidR="003D74D5" w:rsidRPr="00DB42CE" w:rsidTr="00CB0B9C">
        <w:tc>
          <w:tcPr>
            <w:tcW w:w="4420" w:type="dxa"/>
            <w:vMerge w:val="restart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2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4420" w:type="dxa"/>
            <w:vMerge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6" w:space="0" w:color="000000"/>
            </w:tcBorders>
            <w:shd w:val="clear" w:color="auto" w:fill="95B3D7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 xml:space="preserve">INGRESO: </w:t>
            </w:r>
            <w:r w:rsidRPr="00DB42CE">
              <w:rPr>
                <w:rFonts w:ascii="Arial" w:eastAsia="Calibri" w:hAnsi="Arial" w:cs="Arial"/>
                <w:b/>
                <w:sz w:val="16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6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6"/>
              </w:rPr>
              <w:t>)</w:t>
            </w:r>
          </w:p>
        </w:tc>
        <w:tc>
          <w:tcPr>
            <w:tcW w:w="2020" w:type="dxa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4420" w:type="dxa"/>
            <w:vMerge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95B3D7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 xml:space="preserve">EGRESO: </w:t>
            </w:r>
            <w:r w:rsidRPr="00DB42CE">
              <w:rPr>
                <w:rFonts w:ascii="Arial" w:eastAsia="Calibri" w:hAnsi="Arial" w:cs="Arial"/>
                <w:b/>
                <w:sz w:val="16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6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6"/>
              </w:rPr>
              <w:t>)</w:t>
            </w:r>
          </w:p>
        </w:tc>
        <w:tc>
          <w:tcPr>
            <w:tcW w:w="2020" w:type="dxa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556"/>
        </w:trPr>
        <w:tc>
          <w:tcPr>
            <w:tcW w:w="4420" w:type="dxa"/>
            <w:vMerge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95B3D7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 xml:space="preserve">FECHA TITULACIÓN: </w:t>
            </w:r>
            <w:r w:rsidRPr="00DB42CE">
              <w:rPr>
                <w:rFonts w:ascii="Arial" w:eastAsia="Calibri" w:hAnsi="Arial" w:cs="Arial"/>
                <w:b/>
                <w:sz w:val="16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6"/>
              </w:rPr>
              <w:t>dd,mm,aa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6"/>
              </w:rPr>
              <w:t>)</w:t>
            </w:r>
          </w:p>
        </w:tc>
        <w:tc>
          <w:tcPr>
            <w:tcW w:w="2020" w:type="dxa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c>
          <w:tcPr>
            <w:tcW w:w="4420" w:type="dxa"/>
            <w:vMerge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 xml:space="preserve">DURACIÓN DE LA CARRERA: </w:t>
            </w:r>
            <w:r w:rsidRPr="00DB42CE">
              <w:rPr>
                <w:rFonts w:ascii="Arial" w:eastAsia="Calibri" w:hAnsi="Arial" w:cs="Arial"/>
                <w:b/>
                <w:sz w:val="14"/>
              </w:rPr>
              <w:t>(indicar en números de semestres o trimestres)</w:t>
            </w:r>
          </w:p>
        </w:tc>
        <w:tc>
          <w:tcPr>
            <w:tcW w:w="2020" w:type="dxa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3D74D5" w:rsidRDefault="003D74D5" w:rsidP="003D74D5">
      <w:pPr>
        <w:tabs>
          <w:tab w:val="left" w:pos="426"/>
        </w:tabs>
        <w:ind w:left="284"/>
        <w:jc w:val="center"/>
        <w:rPr>
          <w:rFonts w:ascii="Arial" w:hAnsi="Arial" w:cs="Arial"/>
        </w:rPr>
      </w:pPr>
    </w:p>
    <w:p w:rsidR="003D74D5" w:rsidRDefault="003D74D5" w:rsidP="003D74D5">
      <w:pPr>
        <w:tabs>
          <w:tab w:val="left" w:pos="426"/>
        </w:tabs>
        <w:ind w:left="284"/>
        <w:jc w:val="center"/>
        <w:rPr>
          <w:rFonts w:ascii="Arial" w:hAnsi="Arial" w:cs="Arial"/>
        </w:rPr>
      </w:pPr>
    </w:p>
    <w:p w:rsidR="003D74D5" w:rsidRDefault="003D74D5" w:rsidP="003D74D5">
      <w:pPr>
        <w:tabs>
          <w:tab w:val="left" w:pos="426"/>
        </w:tabs>
        <w:ind w:left="284"/>
        <w:jc w:val="center"/>
        <w:rPr>
          <w:rFonts w:ascii="Arial" w:hAnsi="Arial" w:cs="Arial"/>
        </w:rPr>
      </w:pPr>
    </w:p>
    <w:p w:rsidR="00EB767A" w:rsidRPr="00DB42CE" w:rsidRDefault="00EB767A" w:rsidP="003D74D5">
      <w:pPr>
        <w:tabs>
          <w:tab w:val="left" w:pos="426"/>
        </w:tabs>
        <w:ind w:left="284"/>
        <w:jc w:val="center"/>
        <w:rPr>
          <w:rFonts w:ascii="Arial" w:hAnsi="Arial" w:cs="Arial"/>
        </w:rPr>
      </w:pPr>
    </w:p>
    <w:p w:rsidR="003D74D5" w:rsidRPr="00591707" w:rsidRDefault="003D74D5" w:rsidP="003D74D5">
      <w:pPr>
        <w:spacing w:after="0"/>
        <w:ind w:left="567"/>
        <w:rPr>
          <w:rFonts w:ascii="Arial" w:eastAsia="Calibri" w:hAnsi="Arial" w:cs="Arial"/>
          <w:b/>
          <w:sz w:val="20"/>
          <w:szCs w:val="20"/>
        </w:rPr>
      </w:pPr>
      <w:r w:rsidRPr="00591707">
        <w:rPr>
          <w:rFonts w:ascii="Arial" w:eastAsia="Calibri" w:hAnsi="Arial" w:cs="Arial"/>
          <w:b/>
          <w:sz w:val="20"/>
          <w:szCs w:val="20"/>
        </w:rPr>
        <w:t>4. ESPECIALIZACIONES</w:t>
      </w:r>
    </w:p>
    <w:p w:rsidR="003D74D5" w:rsidRPr="00591707" w:rsidRDefault="003D74D5" w:rsidP="003D74D5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591707">
        <w:rPr>
          <w:rFonts w:ascii="Arial" w:eastAsia="Calibri" w:hAnsi="Arial" w:cs="Arial"/>
          <w:sz w:val="20"/>
          <w:szCs w:val="20"/>
        </w:rPr>
        <w:t>Indicar sólo aquellos con certificados, los demás no serán ponderados ni considerados</w:t>
      </w:r>
      <w:r w:rsidR="00975059">
        <w:rPr>
          <w:rFonts w:ascii="Arial" w:eastAsia="Calibri" w:hAnsi="Arial" w:cs="Arial"/>
          <w:sz w:val="20"/>
          <w:szCs w:val="20"/>
        </w:rPr>
        <w:t>.</w:t>
      </w:r>
    </w:p>
    <w:p w:rsidR="003D74D5" w:rsidRPr="00591707" w:rsidRDefault="003D74D5" w:rsidP="003D74D5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591707">
        <w:rPr>
          <w:rFonts w:ascii="Arial" w:eastAsia="Calibri" w:hAnsi="Arial" w:cs="Arial"/>
          <w:sz w:val="20"/>
          <w:szCs w:val="20"/>
        </w:rPr>
        <w:t>Insertar la cantidad de filas necesarias, de acuerdo a las especializaciones realizadas.</w:t>
      </w:r>
    </w:p>
    <w:tbl>
      <w:tblPr>
        <w:tblW w:w="886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2220"/>
        <w:gridCol w:w="2220"/>
      </w:tblGrid>
      <w:tr w:rsidR="003D74D5" w:rsidRPr="00DB42CE" w:rsidTr="00CB0B9C">
        <w:trPr>
          <w:trHeight w:hRule="exact" w:val="794"/>
        </w:trPr>
        <w:tc>
          <w:tcPr>
            <w:tcW w:w="4420" w:type="dxa"/>
            <w:shd w:val="clear" w:color="auto" w:fill="95B3D7"/>
            <w:vAlign w:val="center"/>
          </w:tcPr>
          <w:p w:rsidR="003D74D5" w:rsidRPr="00D3253E" w:rsidRDefault="003D74D5" w:rsidP="00CB0B9C">
            <w:pPr>
              <w:spacing w:after="120"/>
              <w:jc w:val="center"/>
            </w:pPr>
            <w:r w:rsidRPr="00D3253E">
              <w:rPr>
                <w:rFonts w:ascii="Arial" w:eastAsia="Calibri" w:hAnsi="Arial" w:cs="Arial"/>
                <w:b/>
                <w:sz w:val="20"/>
              </w:rPr>
              <w:t>NOMBRE (DOCTORADO-POST GRADO- POST TÍTULO)</w:t>
            </w:r>
          </w:p>
        </w:tc>
        <w:tc>
          <w:tcPr>
            <w:tcW w:w="4440" w:type="dxa"/>
            <w:gridSpan w:val="2"/>
            <w:shd w:val="clear" w:color="auto" w:fill="95B3D7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INSTITUCIÓN EDUCACIONAL:</w:t>
            </w:r>
          </w:p>
        </w:tc>
      </w:tr>
      <w:tr w:rsidR="003D74D5" w:rsidRPr="00DB42CE" w:rsidTr="00CB0B9C">
        <w:trPr>
          <w:trHeight w:val="300"/>
        </w:trPr>
        <w:tc>
          <w:tcPr>
            <w:tcW w:w="4420" w:type="dxa"/>
            <w:vMerge w:val="restart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4420" w:type="dxa"/>
            <w:vMerge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95B3D7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 xml:space="preserve">DESDE:  </w:t>
            </w:r>
            <w:r w:rsidRPr="00DB42CE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2220" w:type="dxa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4420" w:type="dxa"/>
            <w:vMerge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95B3D7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 xml:space="preserve">HASTA: </w:t>
            </w:r>
            <w:r w:rsidRPr="00DB42CE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2220" w:type="dxa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D009E8">
        <w:trPr>
          <w:trHeight w:hRule="exact" w:val="810"/>
        </w:trPr>
        <w:tc>
          <w:tcPr>
            <w:tcW w:w="4420" w:type="dxa"/>
            <w:vMerge/>
            <w:tcBorders>
              <w:bottom w:val="single" w:sz="6" w:space="0" w:color="000000"/>
            </w:tcBorders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bottom w:val="single" w:sz="6" w:space="0" w:color="000000"/>
            </w:tcBorders>
            <w:shd w:val="clear" w:color="auto" w:fill="95B3D7"/>
            <w:vAlign w:val="center"/>
          </w:tcPr>
          <w:p w:rsidR="003D74D5" w:rsidRPr="00DB42CE" w:rsidRDefault="00D009E8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INDICAR NÚMERO DE HORAS CRONOLÓGICAS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c>
          <w:tcPr>
            <w:tcW w:w="4420" w:type="dxa"/>
            <w:shd w:val="clear" w:color="auto" w:fill="95B3D7"/>
            <w:vAlign w:val="center"/>
          </w:tcPr>
          <w:p w:rsidR="003D74D5" w:rsidRPr="00D3253E" w:rsidRDefault="003D74D5" w:rsidP="00CB0B9C">
            <w:pPr>
              <w:spacing w:after="120"/>
              <w:jc w:val="center"/>
            </w:pPr>
            <w:r w:rsidRPr="00D3253E">
              <w:rPr>
                <w:rFonts w:ascii="Arial" w:eastAsia="Calibri" w:hAnsi="Arial" w:cs="Arial"/>
                <w:b/>
                <w:sz w:val="20"/>
              </w:rPr>
              <w:t>NOMBRE (DOCTORADO-POST GRADO- POST TÍTULO)</w:t>
            </w:r>
          </w:p>
        </w:tc>
        <w:tc>
          <w:tcPr>
            <w:tcW w:w="4440" w:type="dxa"/>
            <w:gridSpan w:val="2"/>
            <w:shd w:val="clear" w:color="auto" w:fill="95B3D7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INSTITUCIÓN EDUCACIONAL:</w:t>
            </w:r>
          </w:p>
        </w:tc>
      </w:tr>
      <w:tr w:rsidR="003D74D5" w:rsidRPr="00DB42CE" w:rsidTr="00CB0B9C">
        <w:trPr>
          <w:trHeight w:val="380"/>
        </w:trPr>
        <w:tc>
          <w:tcPr>
            <w:tcW w:w="4420" w:type="dxa"/>
            <w:vMerge w:val="restart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val="240"/>
        </w:trPr>
        <w:tc>
          <w:tcPr>
            <w:tcW w:w="4420" w:type="dxa"/>
            <w:vMerge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95B3D7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 xml:space="preserve">DESDE: </w:t>
            </w:r>
            <w:r w:rsidRPr="00DB42CE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2220" w:type="dxa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val="240"/>
        </w:trPr>
        <w:tc>
          <w:tcPr>
            <w:tcW w:w="4420" w:type="dxa"/>
            <w:vMerge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95B3D7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 xml:space="preserve">HASTA: </w:t>
            </w:r>
            <w:r w:rsidRPr="00DB42CE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2220" w:type="dxa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D009E8">
        <w:trPr>
          <w:trHeight w:hRule="exact" w:val="897"/>
        </w:trPr>
        <w:tc>
          <w:tcPr>
            <w:tcW w:w="4420" w:type="dxa"/>
            <w:vMerge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95B3D7"/>
            <w:vAlign w:val="center"/>
          </w:tcPr>
          <w:p w:rsidR="003D74D5" w:rsidRPr="00DB42CE" w:rsidRDefault="00D009E8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INDICAR NÚMERO DE HORAS CRONOLÓGICAS</w:t>
            </w:r>
          </w:p>
        </w:tc>
        <w:tc>
          <w:tcPr>
            <w:tcW w:w="2220" w:type="dxa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3D74D5" w:rsidRPr="00D3253E" w:rsidRDefault="003D74D5" w:rsidP="003D74D5">
      <w:pPr>
        <w:tabs>
          <w:tab w:val="left" w:pos="426"/>
        </w:tabs>
        <w:ind w:left="284"/>
        <w:jc w:val="center"/>
        <w:rPr>
          <w:rFonts w:ascii="Arial" w:hAnsi="Arial" w:cs="Arial"/>
        </w:rPr>
      </w:pPr>
    </w:p>
    <w:p w:rsidR="003D74D5" w:rsidRPr="00D3253E" w:rsidRDefault="003D74D5" w:rsidP="003D74D5">
      <w:pPr>
        <w:tabs>
          <w:tab w:val="left" w:pos="426"/>
        </w:tabs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3253E">
        <w:rPr>
          <w:rFonts w:ascii="Arial" w:hAnsi="Arial" w:cs="Arial"/>
          <w:b/>
          <w:sz w:val="20"/>
          <w:szCs w:val="20"/>
        </w:rPr>
        <w:t>5. CAPACITACIONES</w:t>
      </w:r>
    </w:p>
    <w:p w:rsidR="003D74D5" w:rsidRPr="00D3253E" w:rsidRDefault="003D74D5" w:rsidP="003D74D5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D3253E">
        <w:rPr>
          <w:rFonts w:ascii="Arial" w:eastAsia="Calibri" w:hAnsi="Arial" w:cs="Arial"/>
          <w:sz w:val="20"/>
          <w:szCs w:val="20"/>
        </w:rPr>
        <w:t>Indicar sólo aquellos con certificados</w:t>
      </w:r>
      <w:r w:rsidR="00975059">
        <w:rPr>
          <w:rFonts w:ascii="Arial" w:eastAsia="Calibri" w:hAnsi="Arial" w:cs="Arial"/>
          <w:sz w:val="20"/>
          <w:szCs w:val="20"/>
        </w:rPr>
        <w:t>.</w:t>
      </w:r>
    </w:p>
    <w:p w:rsidR="003D74D5" w:rsidRPr="00D3253E" w:rsidRDefault="003D74D5" w:rsidP="003D74D5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D3253E">
        <w:rPr>
          <w:rFonts w:ascii="Arial" w:eastAsia="Calibri" w:hAnsi="Arial" w:cs="Arial"/>
          <w:sz w:val="20"/>
          <w:szCs w:val="20"/>
        </w:rPr>
        <w:t>Insertar la cantidad de filas necesarias, de acuerdo a las capacitaciones realizadas</w:t>
      </w:r>
      <w:r w:rsidR="00975059">
        <w:rPr>
          <w:rFonts w:ascii="Arial" w:eastAsia="Calibri" w:hAnsi="Arial" w:cs="Arial"/>
          <w:sz w:val="20"/>
          <w:szCs w:val="20"/>
        </w:rPr>
        <w:t>.</w:t>
      </w:r>
    </w:p>
    <w:tbl>
      <w:tblPr>
        <w:tblW w:w="884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2220"/>
        <w:gridCol w:w="2220"/>
      </w:tblGrid>
      <w:tr w:rsidR="003D74D5" w:rsidRPr="00DB42CE" w:rsidTr="00CB0B9C">
        <w:trPr>
          <w:trHeight w:hRule="exact" w:val="454"/>
        </w:trPr>
        <w:tc>
          <w:tcPr>
            <w:tcW w:w="4400" w:type="dxa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NOMBRE DEL CURSO</w:t>
            </w:r>
          </w:p>
        </w:tc>
        <w:tc>
          <w:tcPr>
            <w:tcW w:w="4440" w:type="dxa"/>
            <w:gridSpan w:val="2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ORGANISMO CAPACITADOR:</w:t>
            </w:r>
          </w:p>
        </w:tc>
      </w:tr>
      <w:tr w:rsidR="003D74D5" w:rsidRPr="00DB42CE" w:rsidTr="00CB0B9C">
        <w:trPr>
          <w:trHeight w:val="360"/>
        </w:trPr>
        <w:tc>
          <w:tcPr>
            <w:tcW w:w="4400" w:type="dxa"/>
            <w:vMerge w:val="restart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c>
          <w:tcPr>
            <w:tcW w:w="4400" w:type="dxa"/>
            <w:vMerge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95B3D7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 xml:space="preserve">DESDE: </w:t>
            </w:r>
            <w:r w:rsidRPr="00D3253E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2220" w:type="dxa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val="300"/>
        </w:trPr>
        <w:tc>
          <w:tcPr>
            <w:tcW w:w="4400" w:type="dxa"/>
            <w:vMerge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95B3D7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 xml:space="preserve">HASTA: </w:t>
            </w:r>
            <w:r w:rsidRPr="00D3253E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2220" w:type="dxa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D009E8">
        <w:trPr>
          <w:trHeight w:hRule="exact" w:val="925"/>
        </w:trPr>
        <w:tc>
          <w:tcPr>
            <w:tcW w:w="4400" w:type="dxa"/>
            <w:vMerge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95B3D7"/>
            <w:vAlign w:val="center"/>
          </w:tcPr>
          <w:p w:rsidR="003D74D5" w:rsidRPr="00DB42CE" w:rsidRDefault="00D009E8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INDICAR NÚMERO DE HORAS CRONOLÓGICAS</w:t>
            </w:r>
          </w:p>
        </w:tc>
        <w:tc>
          <w:tcPr>
            <w:tcW w:w="2220" w:type="dxa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3D74D5" w:rsidRDefault="003D74D5" w:rsidP="003D74D5">
      <w:pPr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3D74D5" w:rsidRDefault="003D74D5" w:rsidP="003D74D5">
      <w:pPr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3D74D5" w:rsidRDefault="003D74D5" w:rsidP="003D74D5">
      <w:pPr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3D74D5" w:rsidRDefault="003D74D5" w:rsidP="003D74D5">
      <w:pPr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3D74D5" w:rsidRPr="00D3253E" w:rsidRDefault="003D74D5" w:rsidP="003D74D5">
      <w:pPr>
        <w:tabs>
          <w:tab w:val="left" w:pos="426"/>
        </w:tabs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3253E">
        <w:rPr>
          <w:rFonts w:ascii="Arial" w:hAnsi="Arial" w:cs="Arial"/>
          <w:b/>
          <w:sz w:val="20"/>
          <w:szCs w:val="20"/>
        </w:rPr>
        <w:t>6. ÚLTIMO CARGO DESARROLLADO O EN DESARROLLO</w:t>
      </w:r>
    </w:p>
    <w:p w:rsidR="003D74D5" w:rsidRPr="00D3253E" w:rsidRDefault="003D74D5" w:rsidP="003D74D5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D3253E">
        <w:rPr>
          <w:rFonts w:ascii="Arial" w:eastAsia="Calibri" w:hAnsi="Arial" w:cs="Arial"/>
          <w:sz w:val="20"/>
          <w:szCs w:val="20"/>
        </w:rPr>
        <w:t>Sólo cuando corresponda. Indicar sólo si presenta certificado</w:t>
      </w:r>
      <w:r w:rsidR="00975059">
        <w:rPr>
          <w:rFonts w:ascii="Arial" w:eastAsia="Calibri" w:hAnsi="Arial" w:cs="Arial"/>
          <w:sz w:val="20"/>
          <w:szCs w:val="20"/>
        </w:rPr>
        <w:t>.</w:t>
      </w:r>
    </w:p>
    <w:tbl>
      <w:tblPr>
        <w:tblW w:w="886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0"/>
        <w:gridCol w:w="2300"/>
        <w:gridCol w:w="2623"/>
        <w:gridCol w:w="2197"/>
      </w:tblGrid>
      <w:tr w:rsidR="003D74D5" w:rsidRPr="00DB42CE" w:rsidTr="00CB0B9C">
        <w:trPr>
          <w:trHeight w:hRule="exact" w:val="454"/>
        </w:trPr>
        <w:tc>
          <w:tcPr>
            <w:tcW w:w="4040" w:type="dxa"/>
            <w:gridSpan w:val="3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482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4040" w:type="dxa"/>
            <w:gridSpan w:val="3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INSTITUCIÓN/EMPRESA</w:t>
            </w:r>
          </w:p>
        </w:tc>
        <w:tc>
          <w:tcPr>
            <w:tcW w:w="482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590"/>
        </w:trPr>
        <w:tc>
          <w:tcPr>
            <w:tcW w:w="4040" w:type="dxa"/>
            <w:gridSpan w:val="3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DEPARTAMENTO, GERENCIA, UNIDAD O ÁREA DE DESEMPEÑO</w:t>
            </w:r>
          </w:p>
        </w:tc>
        <w:tc>
          <w:tcPr>
            <w:tcW w:w="482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4040" w:type="dxa"/>
            <w:gridSpan w:val="3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NÚMERO DE PERSONAS A CARGO</w:t>
            </w:r>
          </w:p>
        </w:tc>
        <w:tc>
          <w:tcPr>
            <w:tcW w:w="482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40" w:type="dxa"/>
            <w:gridSpan w:val="2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DESDE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: </w:t>
            </w:r>
            <w:r w:rsidRPr="00DB42CE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2300" w:type="dxa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 w:val="restart"/>
            <w:shd w:val="clear" w:color="auto" w:fill="95B3D7"/>
            <w:vAlign w:val="center"/>
          </w:tcPr>
          <w:p w:rsidR="003D74D5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DURACIÓN DEL CARGO</w:t>
            </w:r>
            <w:r>
              <w:rPr>
                <w:rFonts w:ascii="Arial" w:hAnsi="Arial" w:cs="Arial"/>
              </w:rPr>
              <w:t xml:space="preserve"> </w:t>
            </w:r>
          </w:p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(N° años)</w:t>
            </w:r>
          </w:p>
        </w:tc>
        <w:tc>
          <w:tcPr>
            <w:tcW w:w="2197" w:type="dxa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40" w:type="dxa"/>
            <w:gridSpan w:val="2"/>
            <w:tcBorders>
              <w:bottom w:val="single" w:sz="6" w:space="0" w:color="000000"/>
            </w:tcBorders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HASTA</w:t>
            </w:r>
            <w:r w:rsidRPr="00DB42CE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2300" w:type="dxa"/>
            <w:tcBorders>
              <w:bottom w:val="single" w:sz="6" w:space="0" w:color="000000"/>
            </w:tcBorders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bottom w:val="single" w:sz="6" w:space="0" w:color="000000"/>
            </w:tcBorders>
            <w:shd w:val="clear" w:color="auto" w:fill="95B3D7"/>
          </w:tcPr>
          <w:p w:rsidR="003D74D5" w:rsidRPr="00DB42CE" w:rsidRDefault="003D74D5" w:rsidP="00CB0B9C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bottom w:val="single" w:sz="6" w:space="0" w:color="000000"/>
            </w:tcBorders>
            <w:shd w:val="clear" w:color="auto" w:fill="FFFFFF"/>
          </w:tcPr>
          <w:p w:rsidR="003D74D5" w:rsidRPr="00DB42CE" w:rsidRDefault="003D74D5" w:rsidP="00CB0B9C">
            <w:pPr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8860" w:type="dxa"/>
            <w:gridSpan w:val="5"/>
            <w:shd w:val="clear" w:color="auto" w:fill="95B3D7"/>
            <w:vAlign w:val="center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FUNCIONES PRINCIPALES</w:t>
            </w:r>
            <w:r w:rsidRPr="00DB42CE">
              <w:rPr>
                <w:rFonts w:ascii="Arial" w:eastAsia="Calibri" w:hAnsi="Arial" w:cs="Arial"/>
                <w:sz w:val="20"/>
              </w:rPr>
              <w:t xml:space="preserve"> (Descripción general de funciones realizadas)</w:t>
            </w:r>
          </w:p>
        </w:tc>
      </w:tr>
      <w:tr w:rsidR="003D74D5" w:rsidRPr="00DB42CE" w:rsidTr="00CB0B9C">
        <w:tc>
          <w:tcPr>
            <w:tcW w:w="8860" w:type="dxa"/>
            <w:gridSpan w:val="5"/>
            <w:tcBorders>
              <w:bottom w:val="single" w:sz="6" w:space="0" w:color="000000"/>
            </w:tcBorders>
          </w:tcPr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1.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2.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3.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4.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5.</w:t>
            </w:r>
          </w:p>
        </w:tc>
      </w:tr>
      <w:tr w:rsidR="003D74D5" w:rsidRPr="00DB42CE" w:rsidTr="00CB0B9C">
        <w:trPr>
          <w:trHeight w:hRule="exact" w:val="454"/>
        </w:trPr>
        <w:tc>
          <w:tcPr>
            <w:tcW w:w="8860" w:type="dxa"/>
            <w:gridSpan w:val="5"/>
            <w:shd w:val="clear" w:color="auto" w:fill="95B3D7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PRINCIPALES LOGROS</w:t>
            </w:r>
            <w:r w:rsidRPr="00DB42CE">
              <w:rPr>
                <w:rFonts w:ascii="Arial" w:eastAsia="Calibri" w:hAnsi="Arial" w:cs="Arial"/>
                <w:sz w:val="20"/>
              </w:rPr>
              <w:t xml:space="preserve"> (Descripción general de principales logros)</w:t>
            </w:r>
          </w:p>
        </w:tc>
      </w:tr>
      <w:tr w:rsidR="003D74D5" w:rsidRPr="00DB42CE" w:rsidTr="00CB0B9C">
        <w:tc>
          <w:tcPr>
            <w:tcW w:w="8860" w:type="dxa"/>
            <w:gridSpan w:val="5"/>
            <w:tcBorders>
              <w:bottom w:val="single" w:sz="6" w:space="0" w:color="000000"/>
            </w:tcBorders>
            <w:shd w:val="clear" w:color="auto" w:fill="FFFFFF"/>
          </w:tcPr>
          <w:p w:rsidR="003D74D5" w:rsidRPr="00DB42CE" w:rsidRDefault="003D74D5" w:rsidP="00975059">
            <w:pPr>
              <w:spacing w:after="120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1.</w:t>
            </w:r>
          </w:p>
          <w:p w:rsidR="003D74D5" w:rsidRPr="00DB42CE" w:rsidRDefault="003D74D5" w:rsidP="00975059">
            <w:pPr>
              <w:spacing w:after="120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2.</w:t>
            </w:r>
          </w:p>
          <w:p w:rsidR="003D74D5" w:rsidRPr="00DB42CE" w:rsidRDefault="003D74D5" w:rsidP="00975059">
            <w:pPr>
              <w:spacing w:after="120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3.</w:t>
            </w:r>
          </w:p>
          <w:p w:rsidR="003D74D5" w:rsidRPr="00DB42CE" w:rsidRDefault="003D74D5" w:rsidP="00975059">
            <w:pPr>
              <w:spacing w:after="120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4.</w:t>
            </w:r>
          </w:p>
        </w:tc>
      </w:tr>
      <w:tr w:rsidR="003D74D5" w:rsidRPr="00DB42CE" w:rsidTr="00CB0B9C">
        <w:trPr>
          <w:trHeight w:hRule="exact" w:val="454"/>
        </w:trPr>
        <w:tc>
          <w:tcPr>
            <w:tcW w:w="8860" w:type="dxa"/>
            <w:gridSpan w:val="5"/>
            <w:shd w:val="clear" w:color="auto" w:fill="95B3D7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REFERENCIAS</w:t>
            </w:r>
          </w:p>
        </w:tc>
      </w:tr>
      <w:tr w:rsidR="003D74D5" w:rsidRPr="00DB42CE" w:rsidTr="00CB0B9C">
        <w:trPr>
          <w:trHeight w:hRule="exact" w:val="454"/>
        </w:trPr>
        <w:tc>
          <w:tcPr>
            <w:tcW w:w="1560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INSTITUCIÓN</w:t>
            </w:r>
          </w:p>
        </w:tc>
        <w:tc>
          <w:tcPr>
            <w:tcW w:w="7300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560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NOMBRE</w:t>
            </w:r>
          </w:p>
        </w:tc>
        <w:tc>
          <w:tcPr>
            <w:tcW w:w="7300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560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7300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560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TELÉFONO</w:t>
            </w:r>
          </w:p>
        </w:tc>
        <w:tc>
          <w:tcPr>
            <w:tcW w:w="7300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74D5" w:rsidRDefault="003D74D5" w:rsidP="003D74D5">
      <w:pPr>
        <w:ind w:left="284"/>
        <w:jc w:val="center"/>
        <w:rPr>
          <w:rFonts w:ascii="Arial" w:eastAsia="Calibri" w:hAnsi="Arial" w:cs="Arial"/>
          <w:b/>
          <w:sz w:val="20"/>
        </w:rPr>
      </w:pPr>
    </w:p>
    <w:p w:rsidR="003D74D5" w:rsidRDefault="003D74D5" w:rsidP="003D74D5">
      <w:pPr>
        <w:ind w:left="284"/>
        <w:jc w:val="center"/>
        <w:rPr>
          <w:rFonts w:ascii="Arial" w:eastAsia="Calibri" w:hAnsi="Arial" w:cs="Arial"/>
          <w:b/>
          <w:sz w:val="20"/>
        </w:rPr>
      </w:pPr>
    </w:p>
    <w:p w:rsidR="003D74D5" w:rsidRDefault="003D74D5" w:rsidP="003D74D5">
      <w:pPr>
        <w:ind w:left="284"/>
        <w:jc w:val="center"/>
        <w:rPr>
          <w:rFonts w:ascii="Arial" w:eastAsia="Calibri" w:hAnsi="Arial" w:cs="Arial"/>
          <w:b/>
          <w:sz w:val="20"/>
        </w:rPr>
      </w:pPr>
    </w:p>
    <w:p w:rsidR="003D74D5" w:rsidRDefault="003D74D5" w:rsidP="003D74D5">
      <w:pPr>
        <w:ind w:left="284"/>
        <w:jc w:val="center"/>
        <w:rPr>
          <w:rFonts w:ascii="Arial" w:eastAsia="Calibri" w:hAnsi="Arial" w:cs="Arial"/>
          <w:b/>
          <w:sz w:val="20"/>
        </w:rPr>
      </w:pPr>
    </w:p>
    <w:p w:rsidR="003D74D5" w:rsidRPr="00DB42CE" w:rsidRDefault="003D74D5" w:rsidP="003D74D5">
      <w:pPr>
        <w:ind w:left="284"/>
        <w:jc w:val="center"/>
        <w:rPr>
          <w:rFonts w:ascii="Arial" w:eastAsia="Calibri" w:hAnsi="Arial" w:cs="Arial"/>
          <w:b/>
          <w:sz w:val="20"/>
        </w:rPr>
      </w:pPr>
    </w:p>
    <w:p w:rsidR="003D74D5" w:rsidRPr="00441781" w:rsidRDefault="003D74D5" w:rsidP="003D74D5">
      <w:pPr>
        <w:tabs>
          <w:tab w:val="left" w:pos="426"/>
        </w:tabs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441781">
        <w:rPr>
          <w:rFonts w:ascii="Arial" w:hAnsi="Arial" w:cs="Arial"/>
          <w:b/>
          <w:sz w:val="20"/>
          <w:szCs w:val="20"/>
        </w:rPr>
        <w:t>7. TRAYECTORIA LABORAL</w:t>
      </w:r>
    </w:p>
    <w:p w:rsidR="003D74D5" w:rsidRPr="00441781" w:rsidRDefault="003D74D5" w:rsidP="003D74D5">
      <w:pPr>
        <w:spacing w:after="0"/>
        <w:ind w:left="851"/>
        <w:rPr>
          <w:rFonts w:ascii="Arial" w:eastAsia="Calibri" w:hAnsi="Arial" w:cs="Arial"/>
          <w:sz w:val="20"/>
          <w:szCs w:val="20"/>
        </w:rPr>
      </w:pPr>
      <w:r w:rsidRPr="00441781">
        <w:rPr>
          <w:rFonts w:ascii="Arial" w:eastAsia="Calibri" w:hAnsi="Arial" w:cs="Arial"/>
          <w:sz w:val="20"/>
          <w:szCs w:val="20"/>
        </w:rPr>
        <w:t>Además de efectuar el llenado de la tabla anterior, indique sus últimos tres puestos de trabajo, si corresponde.</w:t>
      </w:r>
    </w:p>
    <w:tbl>
      <w:tblPr>
        <w:tblW w:w="884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9"/>
        <w:gridCol w:w="2300"/>
        <w:gridCol w:w="2400"/>
        <w:gridCol w:w="2400"/>
      </w:tblGrid>
      <w:tr w:rsidR="003D74D5" w:rsidRPr="00DB42CE" w:rsidTr="00CB0B9C">
        <w:trPr>
          <w:trHeight w:hRule="exact" w:val="454"/>
        </w:trPr>
        <w:tc>
          <w:tcPr>
            <w:tcW w:w="4040" w:type="dxa"/>
            <w:gridSpan w:val="3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480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4040" w:type="dxa"/>
            <w:gridSpan w:val="3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INSTITUCIÓN/EMPRESA</w:t>
            </w:r>
          </w:p>
        </w:tc>
        <w:tc>
          <w:tcPr>
            <w:tcW w:w="480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608"/>
        </w:trPr>
        <w:tc>
          <w:tcPr>
            <w:tcW w:w="4040" w:type="dxa"/>
            <w:gridSpan w:val="3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DEPARTAMENTO, GERENCIA, UNIDAD O ÁREA DE DESEMPEÑO</w:t>
            </w:r>
          </w:p>
        </w:tc>
        <w:tc>
          <w:tcPr>
            <w:tcW w:w="480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4040" w:type="dxa"/>
            <w:gridSpan w:val="3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NÚMERO DE PERSONAS A CARGO</w:t>
            </w:r>
          </w:p>
        </w:tc>
        <w:tc>
          <w:tcPr>
            <w:tcW w:w="480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40" w:type="dxa"/>
            <w:gridSpan w:val="2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DESDE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: </w:t>
            </w:r>
            <w:r w:rsidRPr="00DB42CE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2300" w:type="dxa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vMerge w:val="restart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DURACIÓN DEL CARGO</w:t>
            </w:r>
            <w:r>
              <w:rPr>
                <w:rFonts w:ascii="Arial" w:hAnsi="Arial" w:cs="Arial"/>
              </w:rPr>
              <w:t xml:space="preserve"> </w:t>
            </w:r>
            <w:r w:rsidRPr="00DB42CE">
              <w:rPr>
                <w:rFonts w:ascii="Arial" w:eastAsia="Calibri" w:hAnsi="Arial" w:cs="Arial"/>
                <w:b/>
                <w:sz w:val="20"/>
              </w:rPr>
              <w:t>(N° años)</w:t>
            </w:r>
          </w:p>
        </w:tc>
        <w:tc>
          <w:tcPr>
            <w:tcW w:w="2400" w:type="dxa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40" w:type="dxa"/>
            <w:gridSpan w:val="2"/>
            <w:tcBorders>
              <w:bottom w:val="single" w:sz="6" w:space="0" w:color="000000"/>
            </w:tcBorders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HASTA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: </w:t>
            </w:r>
            <w:r w:rsidRPr="00DB42CE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2300" w:type="dxa"/>
            <w:tcBorders>
              <w:bottom w:val="single" w:sz="6" w:space="0" w:color="000000"/>
            </w:tcBorders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tcBorders>
              <w:bottom w:val="single" w:sz="6" w:space="0" w:color="000000"/>
            </w:tcBorders>
            <w:shd w:val="clear" w:color="auto" w:fill="95B3D7"/>
          </w:tcPr>
          <w:p w:rsidR="003D74D5" w:rsidRPr="00DB42CE" w:rsidRDefault="003D74D5" w:rsidP="00CB0B9C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6" w:space="0" w:color="000000"/>
            </w:tcBorders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8840" w:type="dxa"/>
            <w:gridSpan w:val="5"/>
            <w:shd w:val="clear" w:color="auto" w:fill="95B3D7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FUNCIONES PRINCIPALES</w:t>
            </w:r>
            <w:r w:rsidRPr="00DB42CE">
              <w:rPr>
                <w:rFonts w:ascii="Arial" w:eastAsia="Calibri" w:hAnsi="Arial" w:cs="Arial"/>
                <w:sz w:val="20"/>
              </w:rPr>
              <w:t xml:space="preserve"> (Descripción general de funciones realizadas)</w:t>
            </w:r>
          </w:p>
        </w:tc>
      </w:tr>
      <w:tr w:rsidR="003D74D5" w:rsidRPr="00DB42CE" w:rsidTr="00CB0B9C">
        <w:tc>
          <w:tcPr>
            <w:tcW w:w="8840" w:type="dxa"/>
            <w:gridSpan w:val="5"/>
            <w:tcBorders>
              <w:bottom w:val="single" w:sz="6" w:space="0" w:color="000000"/>
            </w:tcBorders>
          </w:tcPr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1.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2.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3.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4.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5.</w:t>
            </w:r>
          </w:p>
        </w:tc>
      </w:tr>
      <w:tr w:rsidR="003D74D5" w:rsidRPr="00DB42CE" w:rsidTr="00CB0B9C">
        <w:trPr>
          <w:trHeight w:hRule="exact" w:val="454"/>
        </w:trPr>
        <w:tc>
          <w:tcPr>
            <w:tcW w:w="8840" w:type="dxa"/>
            <w:gridSpan w:val="5"/>
            <w:shd w:val="clear" w:color="auto" w:fill="95B3D7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PRINCIPALES LOGROS</w:t>
            </w:r>
            <w:r w:rsidRPr="00DB42CE">
              <w:rPr>
                <w:rFonts w:ascii="Arial" w:eastAsia="Calibri" w:hAnsi="Arial" w:cs="Arial"/>
                <w:sz w:val="20"/>
              </w:rPr>
              <w:t xml:space="preserve"> (Descripción general de principales logros)</w:t>
            </w:r>
          </w:p>
        </w:tc>
      </w:tr>
      <w:tr w:rsidR="003D74D5" w:rsidRPr="00DB42CE" w:rsidTr="00CB0B9C">
        <w:tc>
          <w:tcPr>
            <w:tcW w:w="8840" w:type="dxa"/>
            <w:gridSpan w:val="5"/>
            <w:tcBorders>
              <w:bottom w:val="single" w:sz="6" w:space="0" w:color="000000"/>
            </w:tcBorders>
          </w:tcPr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1.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2.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3.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4.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5.</w:t>
            </w:r>
          </w:p>
        </w:tc>
      </w:tr>
      <w:tr w:rsidR="003D74D5" w:rsidRPr="00DB42CE" w:rsidTr="00CB0B9C">
        <w:trPr>
          <w:trHeight w:hRule="exact" w:val="454"/>
        </w:trPr>
        <w:tc>
          <w:tcPr>
            <w:tcW w:w="8840" w:type="dxa"/>
            <w:gridSpan w:val="5"/>
            <w:shd w:val="clear" w:color="auto" w:fill="95B3D7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REFERENCIAS</w:t>
            </w:r>
          </w:p>
        </w:tc>
      </w:tr>
      <w:tr w:rsidR="003D74D5" w:rsidRPr="00DB42CE" w:rsidTr="00CB0B9C">
        <w:trPr>
          <w:trHeight w:hRule="exact" w:val="454"/>
        </w:trPr>
        <w:tc>
          <w:tcPr>
            <w:tcW w:w="1701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INSTITUCIÓN</w:t>
            </w:r>
          </w:p>
        </w:tc>
        <w:tc>
          <w:tcPr>
            <w:tcW w:w="713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01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NOMBRE</w:t>
            </w:r>
          </w:p>
        </w:tc>
        <w:tc>
          <w:tcPr>
            <w:tcW w:w="713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01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713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01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TELÉFONO</w:t>
            </w:r>
          </w:p>
        </w:tc>
        <w:tc>
          <w:tcPr>
            <w:tcW w:w="713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74D5" w:rsidRDefault="003D74D5" w:rsidP="003D74D5">
      <w:pPr>
        <w:jc w:val="center"/>
        <w:rPr>
          <w:rFonts w:ascii="Arial" w:hAnsi="Arial" w:cs="Arial"/>
        </w:rPr>
      </w:pPr>
    </w:p>
    <w:p w:rsidR="003D74D5" w:rsidRPr="00DB42CE" w:rsidRDefault="003D74D5" w:rsidP="003D74D5">
      <w:pPr>
        <w:jc w:val="center"/>
        <w:rPr>
          <w:rFonts w:ascii="Arial" w:hAnsi="Arial" w:cs="Arial"/>
        </w:rPr>
      </w:pPr>
    </w:p>
    <w:tbl>
      <w:tblPr>
        <w:tblW w:w="884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9"/>
        <w:gridCol w:w="2300"/>
        <w:gridCol w:w="2400"/>
        <w:gridCol w:w="2400"/>
      </w:tblGrid>
      <w:tr w:rsidR="003D74D5" w:rsidRPr="00DB42CE" w:rsidTr="00CB0B9C">
        <w:trPr>
          <w:trHeight w:hRule="exact" w:val="454"/>
        </w:trPr>
        <w:tc>
          <w:tcPr>
            <w:tcW w:w="4040" w:type="dxa"/>
            <w:gridSpan w:val="3"/>
            <w:tcBorders>
              <w:bottom w:val="single" w:sz="6" w:space="0" w:color="000000"/>
            </w:tcBorders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480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4040" w:type="dxa"/>
            <w:gridSpan w:val="3"/>
            <w:tcBorders>
              <w:bottom w:val="single" w:sz="6" w:space="0" w:color="000000"/>
            </w:tcBorders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INSTITUCIÓN/EMPRESA</w:t>
            </w:r>
          </w:p>
        </w:tc>
        <w:tc>
          <w:tcPr>
            <w:tcW w:w="480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617"/>
        </w:trPr>
        <w:tc>
          <w:tcPr>
            <w:tcW w:w="4040" w:type="dxa"/>
            <w:gridSpan w:val="3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DEPARTAMENTO, GERENCIA, UNIDAD O ÁREA DE DESEMPEÑO</w:t>
            </w:r>
          </w:p>
        </w:tc>
        <w:tc>
          <w:tcPr>
            <w:tcW w:w="480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4040" w:type="dxa"/>
            <w:gridSpan w:val="3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NÚMERO DE PERSONAS A CARGO</w:t>
            </w:r>
          </w:p>
        </w:tc>
        <w:tc>
          <w:tcPr>
            <w:tcW w:w="480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40" w:type="dxa"/>
            <w:gridSpan w:val="2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DESDE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: </w:t>
            </w:r>
            <w:r w:rsidRPr="00DB42CE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4"/>
              </w:rPr>
              <w:t>)</w:t>
            </w:r>
            <w:r w:rsidRPr="00DB42CE">
              <w:rPr>
                <w:rFonts w:ascii="Arial" w:eastAsia="Calibri" w:hAnsi="Arial" w:cs="Arial"/>
                <w:b/>
                <w:sz w:val="20"/>
              </w:rPr>
              <w:t>)</w:t>
            </w:r>
          </w:p>
        </w:tc>
        <w:tc>
          <w:tcPr>
            <w:tcW w:w="2300" w:type="dxa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vMerge w:val="restart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DURACIÓN DEL CARGO</w:t>
            </w:r>
            <w:r>
              <w:rPr>
                <w:rFonts w:ascii="Arial" w:hAnsi="Arial" w:cs="Arial"/>
              </w:rPr>
              <w:t xml:space="preserve"> </w:t>
            </w:r>
            <w:r w:rsidRPr="00DB42CE">
              <w:rPr>
                <w:rFonts w:ascii="Arial" w:eastAsia="Calibri" w:hAnsi="Arial" w:cs="Arial"/>
                <w:b/>
                <w:sz w:val="20"/>
              </w:rPr>
              <w:t>(N° años)</w:t>
            </w:r>
          </w:p>
        </w:tc>
        <w:tc>
          <w:tcPr>
            <w:tcW w:w="2400" w:type="dxa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40" w:type="dxa"/>
            <w:gridSpan w:val="2"/>
            <w:tcBorders>
              <w:bottom w:val="single" w:sz="6" w:space="0" w:color="000000"/>
            </w:tcBorders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HASTA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: </w:t>
            </w:r>
            <w:r w:rsidRPr="00DB42CE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2300" w:type="dxa"/>
            <w:tcBorders>
              <w:bottom w:val="single" w:sz="6" w:space="0" w:color="000000"/>
            </w:tcBorders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tcBorders>
              <w:bottom w:val="single" w:sz="6" w:space="0" w:color="000000"/>
            </w:tcBorders>
            <w:shd w:val="clear" w:color="auto" w:fill="95B3D7"/>
          </w:tcPr>
          <w:p w:rsidR="003D74D5" w:rsidRPr="00DB42CE" w:rsidRDefault="003D74D5" w:rsidP="00CB0B9C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6" w:space="0" w:color="000000"/>
            </w:tcBorders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8840" w:type="dxa"/>
            <w:gridSpan w:val="5"/>
            <w:shd w:val="clear" w:color="auto" w:fill="95B3D7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FUNCIONES PRINCIPALES</w:t>
            </w:r>
            <w:r w:rsidRPr="00DB42CE">
              <w:rPr>
                <w:rFonts w:ascii="Arial" w:eastAsia="Calibri" w:hAnsi="Arial" w:cs="Arial"/>
                <w:sz w:val="20"/>
              </w:rPr>
              <w:t xml:space="preserve"> (Descripción general de funciones realizadas)</w:t>
            </w:r>
          </w:p>
        </w:tc>
      </w:tr>
      <w:tr w:rsidR="003D74D5" w:rsidRPr="00DB42CE" w:rsidTr="00CB0B9C">
        <w:tc>
          <w:tcPr>
            <w:tcW w:w="8840" w:type="dxa"/>
            <w:gridSpan w:val="5"/>
            <w:tcBorders>
              <w:bottom w:val="single" w:sz="6" w:space="0" w:color="000000"/>
            </w:tcBorders>
          </w:tcPr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1.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2.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3.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4.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5.</w:t>
            </w:r>
          </w:p>
        </w:tc>
      </w:tr>
      <w:tr w:rsidR="003D74D5" w:rsidRPr="00DB42CE" w:rsidTr="00CB0B9C">
        <w:trPr>
          <w:trHeight w:hRule="exact" w:val="454"/>
        </w:trPr>
        <w:tc>
          <w:tcPr>
            <w:tcW w:w="8840" w:type="dxa"/>
            <w:gridSpan w:val="5"/>
            <w:shd w:val="clear" w:color="auto" w:fill="95B3D7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PRINCIPALES LOGROS</w:t>
            </w:r>
            <w:r w:rsidRPr="00DB42CE">
              <w:rPr>
                <w:rFonts w:ascii="Arial" w:eastAsia="Calibri" w:hAnsi="Arial" w:cs="Arial"/>
                <w:sz w:val="20"/>
              </w:rPr>
              <w:t xml:space="preserve"> (Descripción general de principales logros)</w:t>
            </w:r>
          </w:p>
        </w:tc>
      </w:tr>
      <w:tr w:rsidR="003D74D5" w:rsidRPr="00DB42CE" w:rsidTr="00CB0B9C">
        <w:tc>
          <w:tcPr>
            <w:tcW w:w="8840" w:type="dxa"/>
            <w:gridSpan w:val="5"/>
            <w:tcBorders>
              <w:bottom w:val="single" w:sz="6" w:space="0" w:color="000000"/>
            </w:tcBorders>
          </w:tcPr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1.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2.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3.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4.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5.</w:t>
            </w:r>
          </w:p>
        </w:tc>
      </w:tr>
      <w:tr w:rsidR="003D74D5" w:rsidRPr="00DB42CE" w:rsidTr="00CB0B9C">
        <w:trPr>
          <w:trHeight w:hRule="exact" w:val="454"/>
        </w:trPr>
        <w:tc>
          <w:tcPr>
            <w:tcW w:w="8840" w:type="dxa"/>
            <w:gridSpan w:val="5"/>
            <w:shd w:val="clear" w:color="auto" w:fill="95B3D7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REFERENCIAS</w:t>
            </w:r>
          </w:p>
        </w:tc>
      </w:tr>
      <w:tr w:rsidR="003D74D5" w:rsidRPr="00DB42CE" w:rsidTr="00CB0B9C">
        <w:trPr>
          <w:trHeight w:hRule="exact" w:val="454"/>
        </w:trPr>
        <w:tc>
          <w:tcPr>
            <w:tcW w:w="1701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INSTITUCIÓN</w:t>
            </w:r>
          </w:p>
        </w:tc>
        <w:tc>
          <w:tcPr>
            <w:tcW w:w="713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01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NOMBRE</w:t>
            </w:r>
          </w:p>
        </w:tc>
        <w:tc>
          <w:tcPr>
            <w:tcW w:w="713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01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713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01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TELÉFONO</w:t>
            </w:r>
          </w:p>
        </w:tc>
        <w:tc>
          <w:tcPr>
            <w:tcW w:w="713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74D5" w:rsidRDefault="003D74D5" w:rsidP="003D74D5">
      <w:pPr>
        <w:jc w:val="center"/>
        <w:rPr>
          <w:rFonts w:ascii="Arial" w:hAnsi="Arial" w:cs="Arial"/>
        </w:rPr>
      </w:pPr>
    </w:p>
    <w:p w:rsidR="00940180" w:rsidRDefault="009401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84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9"/>
        <w:gridCol w:w="2300"/>
        <w:gridCol w:w="2400"/>
        <w:gridCol w:w="2400"/>
      </w:tblGrid>
      <w:tr w:rsidR="003D74D5" w:rsidRPr="00DB42CE" w:rsidTr="00CB0B9C">
        <w:trPr>
          <w:trHeight w:hRule="exact" w:val="454"/>
        </w:trPr>
        <w:tc>
          <w:tcPr>
            <w:tcW w:w="4040" w:type="dxa"/>
            <w:gridSpan w:val="3"/>
            <w:tcBorders>
              <w:bottom w:val="single" w:sz="6" w:space="0" w:color="000000"/>
            </w:tcBorders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480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4040" w:type="dxa"/>
            <w:gridSpan w:val="3"/>
            <w:tcBorders>
              <w:bottom w:val="single" w:sz="6" w:space="0" w:color="000000"/>
            </w:tcBorders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INSTITUCIÓN/EMPRESA</w:t>
            </w:r>
          </w:p>
        </w:tc>
        <w:tc>
          <w:tcPr>
            <w:tcW w:w="480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617"/>
        </w:trPr>
        <w:tc>
          <w:tcPr>
            <w:tcW w:w="4040" w:type="dxa"/>
            <w:gridSpan w:val="3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DEPARTAMENTO, GERENCIA, UNIDAD O ÁREA DE DESEMPEÑO</w:t>
            </w:r>
          </w:p>
        </w:tc>
        <w:tc>
          <w:tcPr>
            <w:tcW w:w="480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4040" w:type="dxa"/>
            <w:gridSpan w:val="3"/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NÚMERO DE PERSONAS A CARGO</w:t>
            </w:r>
          </w:p>
        </w:tc>
        <w:tc>
          <w:tcPr>
            <w:tcW w:w="480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40" w:type="dxa"/>
            <w:gridSpan w:val="2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DESDE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: </w:t>
            </w:r>
            <w:r w:rsidRPr="00DB42CE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4"/>
              </w:rPr>
              <w:t>)</w:t>
            </w:r>
            <w:r w:rsidRPr="00DB42CE">
              <w:rPr>
                <w:rFonts w:ascii="Arial" w:eastAsia="Calibri" w:hAnsi="Arial" w:cs="Arial"/>
                <w:b/>
                <w:sz w:val="20"/>
              </w:rPr>
              <w:t>)</w:t>
            </w:r>
          </w:p>
        </w:tc>
        <w:tc>
          <w:tcPr>
            <w:tcW w:w="2300" w:type="dxa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vMerge w:val="restart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DURACIÓN DEL CARGO</w:t>
            </w:r>
            <w:r>
              <w:rPr>
                <w:rFonts w:ascii="Arial" w:hAnsi="Arial" w:cs="Arial"/>
              </w:rPr>
              <w:t xml:space="preserve"> </w:t>
            </w:r>
            <w:r w:rsidRPr="00DB42CE">
              <w:rPr>
                <w:rFonts w:ascii="Arial" w:eastAsia="Calibri" w:hAnsi="Arial" w:cs="Arial"/>
                <w:b/>
                <w:sz w:val="20"/>
              </w:rPr>
              <w:t>(N° años)</w:t>
            </w:r>
          </w:p>
        </w:tc>
        <w:tc>
          <w:tcPr>
            <w:tcW w:w="2400" w:type="dxa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40" w:type="dxa"/>
            <w:gridSpan w:val="2"/>
            <w:tcBorders>
              <w:bottom w:val="single" w:sz="6" w:space="0" w:color="000000"/>
            </w:tcBorders>
            <w:shd w:val="clear" w:color="auto" w:fill="95B3D7"/>
            <w:vAlign w:val="center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HASTA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: </w:t>
            </w:r>
            <w:r w:rsidRPr="00DB42CE">
              <w:rPr>
                <w:rFonts w:ascii="Arial" w:eastAsia="Calibri" w:hAnsi="Arial" w:cs="Arial"/>
                <w:b/>
                <w:sz w:val="14"/>
              </w:rPr>
              <w:t>(</w:t>
            </w:r>
            <w:proofErr w:type="spellStart"/>
            <w:r w:rsidRPr="00DB42CE">
              <w:rPr>
                <w:rFonts w:ascii="Arial" w:eastAsia="Calibri" w:hAnsi="Arial" w:cs="Arial"/>
                <w:b/>
                <w:sz w:val="14"/>
              </w:rPr>
              <w:t>mm,aa</w:t>
            </w:r>
            <w:proofErr w:type="spellEnd"/>
            <w:r w:rsidRPr="00DB42CE">
              <w:rPr>
                <w:rFonts w:ascii="Arial" w:eastAsia="Calibri" w:hAnsi="Arial" w:cs="Arial"/>
                <w:b/>
                <w:sz w:val="14"/>
              </w:rPr>
              <w:t>)</w:t>
            </w:r>
          </w:p>
        </w:tc>
        <w:tc>
          <w:tcPr>
            <w:tcW w:w="2300" w:type="dxa"/>
            <w:tcBorders>
              <w:bottom w:val="single" w:sz="6" w:space="0" w:color="000000"/>
            </w:tcBorders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tcBorders>
              <w:bottom w:val="single" w:sz="6" w:space="0" w:color="000000"/>
            </w:tcBorders>
            <w:shd w:val="clear" w:color="auto" w:fill="95B3D7"/>
          </w:tcPr>
          <w:p w:rsidR="003D74D5" w:rsidRPr="00DB42CE" w:rsidRDefault="003D74D5" w:rsidP="00CB0B9C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6" w:space="0" w:color="000000"/>
            </w:tcBorders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8840" w:type="dxa"/>
            <w:gridSpan w:val="5"/>
            <w:shd w:val="clear" w:color="auto" w:fill="95B3D7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FUNCIONES PRINCIPALES</w:t>
            </w:r>
            <w:r w:rsidRPr="00DB42CE">
              <w:rPr>
                <w:rFonts w:ascii="Arial" w:eastAsia="Calibri" w:hAnsi="Arial" w:cs="Arial"/>
                <w:sz w:val="20"/>
              </w:rPr>
              <w:t xml:space="preserve"> (Descripción general de funciones realizadas)</w:t>
            </w:r>
          </w:p>
        </w:tc>
      </w:tr>
      <w:tr w:rsidR="003D74D5" w:rsidRPr="00DB42CE" w:rsidTr="00CB0B9C">
        <w:tc>
          <w:tcPr>
            <w:tcW w:w="8840" w:type="dxa"/>
            <w:gridSpan w:val="5"/>
            <w:tcBorders>
              <w:bottom w:val="single" w:sz="6" w:space="0" w:color="000000"/>
            </w:tcBorders>
          </w:tcPr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1.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2.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3.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4.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5.</w:t>
            </w:r>
          </w:p>
        </w:tc>
      </w:tr>
      <w:tr w:rsidR="003D74D5" w:rsidRPr="00DB42CE" w:rsidTr="00CB0B9C">
        <w:trPr>
          <w:trHeight w:hRule="exact" w:val="454"/>
        </w:trPr>
        <w:tc>
          <w:tcPr>
            <w:tcW w:w="8840" w:type="dxa"/>
            <w:gridSpan w:val="5"/>
            <w:shd w:val="clear" w:color="auto" w:fill="95B3D7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PRINCIPALES LOGROS</w:t>
            </w:r>
            <w:r w:rsidRPr="00DB42CE">
              <w:rPr>
                <w:rFonts w:ascii="Arial" w:eastAsia="Calibri" w:hAnsi="Arial" w:cs="Arial"/>
                <w:sz w:val="20"/>
              </w:rPr>
              <w:t xml:space="preserve"> (Descripción general de principales logros)</w:t>
            </w:r>
          </w:p>
        </w:tc>
      </w:tr>
      <w:tr w:rsidR="003D74D5" w:rsidRPr="00DB42CE" w:rsidTr="00CB0B9C">
        <w:tc>
          <w:tcPr>
            <w:tcW w:w="8840" w:type="dxa"/>
            <w:gridSpan w:val="5"/>
            <w:tcBorders>
              <w:bottom w:val="single" w:sz="6" w:space="0" w:color="000000"/>
            </w:tcBorders>
          </w:tcPr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1.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2.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3.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4.</w:t>
            </w:r>
          </w:p>
          <w:p w:rsidR="003D74D5" w:rsidRPr="00DB42CE" w:rsidRDefault="003D74D5" w:rsidP="00975059">
            <w:pPr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sz w:val="20"/>
              </w:rPr>
              <w:t>5.</w:t>
            </w:r>
          </w:p>
        </w:tc>
      </w:tr>
      <w:tr w:rsidR="003D74D5" w:rsidRPr="00DB42CE" w:rsidTr="00CB0B9C">
        <w:trPr>
          <w:trHeight w:hRule="exact" w:val="454"/>
        </w:trPr>
        <w:tc>
          <w:tcPr>
            <w:tcW w:w="8840" w:type="dxa"/>
            <w:gridSpan w:val="5"/>
            <w:shd w:val="clear" w:color="auto" w:fill="95B3D7"/>
          </w:tcPr>
          <w:p w:rsidR="003D74D5" w:rsidRPr="00DB42CE" w:rsidRDefault="003D74D5" w:rsidP="00CB0B9C">
            <w:pPr>
              <w:spacing w:after="120"/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REFERENCIAS</w:t>
            </w:r>
          </w:p>
        </w:tc>
      </w:tr>
      <w:tr w:rsidR="003D74D5" w:rsidRPr="00DB42CE" w:rsidTr="00CB0B9C">
        <w:trPr>
          <w:trHeight w:hRule="exact" w:val="454"/>
        </w:trPr>
        <w:tc>
          <w:tcPr>
            <w:tcW w:w="1701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INSTITUCIÓN</w:t>
            </w:r>
          </w:p>
        </w:tc>
        <w:tc>
          <w:tcPr>
            <w:tcW w:w="713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01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NOMBRE</w:t>
            </w:r>
          </w:p>
        </w:tc>
        <w:tc>
          <w:tcPr>
            <w:tcW w:w="713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01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CARGO</w:t>
            </w:r>
          </w:p>
        </w:tc>
        <w:tc>
          <w:tcPr>
            <w:tcW w:w="713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CB0B9C">
        <w:trPr>
          <w:trHeight w:hRule="exact" w:val="454"/>
        </w:trPr>
        <w:tc>
          <w:tcPr>
            <w:tcW w:w="1701" w:type="dxa"/>
            <w:shd w:val="clear" w:color="auto" w:fill="95B3D7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  <w:r w:rsidRPr="00DB42CE">
              <w:rPr>
                <w:rFonts w:ascii="Arial" w:eastAsia="Calibri" w:hAnsi="Arial" w:cs="Arial"/>
                <w:b/>
                <w:sz w:val="20"/>
              </w:rPr>
              <w:t>TELÉFONO</w:t>
            </w:r>
          </w:p>
        </w:tc>
        <w:tc>
          <w:tcPr>
            <w:tcW w:w="7139" w:type="dxa"/>
            <w:gridSpan w:val="4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74D5" w:rsidRPr="00DB42CE" w:rsidRDefault="003D74D5" w:rsidP="003D74D5">
      <w:pPr>
        <w:jc w:val="center"/>
        <w:rPr>
          <w:rFonts w:ascii="Arial" w:hAnsi="Arial" w:cs="Arial"/>
        </w:rPr>
      </w:pPr>
    </w:p>
    <w:p w:rsidR="003D74D5" w:rsidRDefault="003D74D5" w:rsidP="003D74D5">
      <w:pPr>
        <w:jc w:val="center"/>
        <w:rPr>
          <w:rFonts w:ascii="Arial" w:hAnsi="Arial" w:cs="Arial"/>
        </w:rPr>
      </w:pPr>
      <w:r w:rsidRPr="00DB42CE">
        <w:rPr>
          <w:rFonts w:ascii="Arial" w:hAnsi="Arial" w:cs="Arial"/>
        </w:rPr>
        <w:br w:type="page"/>
      </w:r>
    </w:p>
    <w:p w:rsidR="003D74D5" w:rsidRPr="003410B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3410B5">
        <w:rPr>
          <w:rFonts w:ascii="Arial" w:eastAsia="Calibri" w:hAnsi="Arial" w:cs="Arial"/>
          <w:b/>
          <w:sz w:val="22"/>
          <w:szCs w:val="22"/>
        </w:rPr>
        <w:t>ANEXO 3</w:t>
      </w:r>
    </w:p>
    <w:p w:rsidR="00C3115F" w:rsidRDefault="00C3115F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3115F" w:rsidRDefault="00C3115F" w:rsidP="00C3115F">
      <w:pPr>
        <w:ind w:left="709"/>
        <w:jc w:val="both"/>
        <w:rPr>
          <w:rFonts w:ascii="Arial" w:eastAsia="Calibri" w:hAnsi="Arial" w:cs="Arial"/>
          <w:b/>
          <w:sz w:val="20"/>
        </w:rPr>
      </w:pPr>
      <w:r w:rsidRPr="00DB42CE">
        <w:rPr>
          <w:rFonts w:ascii="Arial" w:eastAsia="Calibri" w:hAnsi="Arial" w:cs="Arial"/>
          <w:b/>
          <w:sz w:val="20"/>
        </w:rPr>
        <w:t>CERTIFICADO QUE ACREDITA CUMPLIMIENTO DE LOS REQUISITOS 46 Y 47 DEL DS 69/2004 (H), REGLAMENTO</w:t>
      </w:r>
      <w:r>
        <w:rPr>
          <w:rFonts w:ascii="Arial" w:hAnsi="Arial" w:cs="Arial"/>
        </w:rPr>
        <w:t xml:space="preserve"> </w:t>
      </w:r>
      <w:r w:rsidRPr="00DB42CE">
        <w:rPr>
          <w:rFonts w:ascii="Arial" w:eastAsia="Calibri" w:hAnsi="Arial" w:cs="Arial"/>
          <w:b/>
          <w:sz w:val="20"/>
        </w:rPr>
        <w:t xml:space="preserve">SOBRE </w:t>
      </w:r>
      <w:r>
        <w:rPr>
          <w:rFonts w:ascii="Arial" w:eastAsia="Calibri" w:hAnsi="Arial" w:cs="Arial"/>
          <w:b/>
          <w:sz w:val="20"/>
        </w:rPr>
        <w:t>CONCURSO</w:t>
      </w:r>
      <w:r w:rsidRPr="00DB42CE">
        <w:rPr>
          <w:rFonts w:ascii="Arial" w:eastAsia="Calibri" w:hAnsi="Arial" w:cs="Arial"/>
          <w:b/>
          <w:sz w:val="20"/>
        </w:rPr>
        <w:t>S DEL ESTATUTO ADMINISTRATIVO (</w:t>
      </w:r>
      <w:r w:rsidRPr="00C72052">
        <w:rPr>
          <w:rFonts w:ascii="Arial" w:eastAsia="Calibri" w:hAnsi="Arial" w:cs="Arial"/>
          <w:b/>
          <w:sz w:val="20"/>
        </w:rPr>
        <w:t>LEY N° 18.834, SOBRE ESTATUTO ADMINISTRATIVO</w:t>
      </w:r>
      <w:r w:rsidRPr="00DB42CE">
        <w:rPr>
          <w:rFonts w:ascii="Arial" w:eastAsia="Calibri" w:hAnsi="Arial" w:cs="Arial"/>
          <w:b/>
          <w:sz w:val="20"/>
        </w:rPr>
        <w:t>)</w:t>
      </w:r>
      <w:r>
        <w:rPr>
          <w:rFonts w:ascii="Arial" w:eastAsia="Calibri" w:hAnsi="Arial" w:cs="Arial"/>
          <w:b/>
          <w:sz w:val="20"/>
        </w:rPr>
        <w:t>.</w:t>
      </w:r>
    </w:p>
    <w:p w:rsidR="00C3115F" w:rsidRPr="00DB42CE" w:rsidRDefault="00C3115F" w:rsidP="00C3115F">
      <w:pPr>
        <w:ind w:left="567"/>
        <w:jc w:val="both"/>
        <w:rPr>
          <w:rFonts w:ascii="Arial" w:hAnsi="Arial" w:cs="Arial"/>
        </w:rPr>
      </w:pPr>
    </w:p>
    <w:p w:rsidR="00C3115F" w:rsidRPr="00DB42CE" w:rsidRDefault="00C3115F" w:rsidP="00C3115F">
      <w:pPr>
        <w:ind w:left="708"/>
        <w:jc w:val="both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2"/>
        </w:rPr>
        <w:t>Yo, ______________________________________________</w:t>
      </w:r>
      <w:proofErr w:type="gramStart"/>
      <w:r w:rsidRPr="00DB42CE">
        <w:rPr>
          <w:rFonts w:ascii="Arial" w:eastAsia="Calibri" w:hAnsi="Arial" w:cs="Arial"/>
          <w:sz w:val="22"/>
        </w:rPr>
        <w:t>_(</w:t>
      </w:r>
      <w:proofErr w:type="gramEnd"/>
      <w:r w:rsidRPr="00DB42CE">
        <w:rPr>
          <w:rFonts w:ascii="Arial" w:eastAsia="Calibri" w:hAnsi="Arial" w:cs="Arial"/>
          <w:sz w:val="22"/>
        </w:rPr>
        <w:t>indicar nombre), RUN ____________________, en mi calidad de Jefe</w:t>
      </w:r>
      <w:r>
        <w:rPr>
          <w:rFonts w:ascii="Arial" w:eastAsia="Calibri" w:hAnsi="Arial" w:cs="Arial"/>
          <w:sz w:val="22"/>
        </w:rPr>
        <w:t>/a</w:t>
      </w:r>
      <w:r w:rsidRPr="00DB42CE">
        <w:rPr>
          <w:rFonts w:ascii="Arial" w:eastAsia="Calibri" w:hAnsi="Arial" w:cs="Arial"/>
          <w:sz w:val="22"/>
        </w:rPr>
        <w:t xml:space="preserve"> de Recursos Humanos de _________________________ (indicar servicio), certifico lo siguiente:</w:t>
      </w:r>
    </w:p>
    <w:p w:rsidR="00C3115F" w:rsidRPr="00DB42CE" w:rsidRDefault="00C3115F" w:rsidP="00C3115F">
      <w:pPr>
        <w:ind w:left="708"/>
        <w:jc w:val="both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2"/>
        </w:rPr>
        <w:t xml:space="preserve">El/la funcionario/a __________________________________________(indicar nombre), RUN ______________________________, cumple con los requisitos establecidos en los </w:t>
      </w:r>
      <w:r>
        <w:rPr>
          <w:rFonts w:ascii="Arial" w:eastAsia="Calibri" w:hAnsi="Arial" w:cs="Arial"/>
          <w:sz w:val="22"/>
        </w:rPr>
        <w:t>Artículo</w:t>
      </w:r>
      <w:r w:rsidRPr="00DB42CE">
        <w:rPr>
          <w:rFonts w:ascii="Arial" w:eastAsia="Calibri" w:hAnsi="Arial" w:cs="Arial"/>
          <w:sz w:val="22"/>
        </w:rPr>
        <w:t xml:space="preserve">s 46 y 47 del DS 69/2004 (H), Reglamento sobre </w:t>
      </w:r>
      <w:r>
        <w:rPr>
          <w:rFonts w:ascii="Arial" w:eastAsia="Calibri" w:hAnsi="Arial" w:cs="Arial"/>
          <w:sz w:val="22"/>
        </w:rPr>
        <w:t>Concurso</w:t>
      </w:r>
      <w:r w:rsidRPr="00DB42CE">
        <w:rPr>
          <w:rFonts w:ascii="Arial" w:eastAsia="Calibri" w:hAnsi="Arial" w:cs="Arial"/>
          <w:sz w:val="22"/>
        </w:rPr>
        <w:t>s del Estatuto Administrativo para postular al cargo de ______________________________________________________, esto es:</w:t>
      </w:r>
    </w:p>
    <w:p w:rsidR="00C3115F" w:rsidRPr="00DB42CE" w:rsidRDefault="00C3115F" w:rsidP="00C3115F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22"/>
        </w:rPr>
      </w:pPr>
      <w:r w:rsidRPr="00DB42CE">
        <w:rPr>
          <w:rFonts w:ascii="Arial" w:eastAsia="Calibri" w:hAnsi="Arial" w:cs="Arial"/>
          <w:sz w:val="22"/>
        </w:rPr>
        <w:t xml:space="preserve">Es funcionario/a del ___________________________ </w:t>
      </w:r>
      <w:r>
        <w:rPr>
          <w:rFonts w:ascii="Arial" w:eastAsia="Calibri" w:hAnsi="Arial" w:cs="Arial"/>
          <w:sz w:val="22"/>
        </w:rPr>
        <w:t>(indicar nombre del servicio), I</w:t>
      </w:r>
      <w:r w:rsidRPr="00DB42CE">
        <w:rPr>
          <w:rFonts w:ascii="Arial" w:eastAsia="Calibri" w:hAnsi="Arial" w:cs="Arial"/>
          <w:sz w:val="22"/>
        </w:rPr>
        <w:t>nstitución afecta al Estatuto Administrativo (</w:t>
      </w:r>
      <w:r>
        <w:rPr>
          <w:rFonts w:ascii="Arial" w:hAnsi="Arial" w:cs="Arial"/>
          <w:sz w:val="22"/>
        </w:rPr>
        <w:t>Ley</w:t>
      </w:r>
      <w:r w:rsidRPr="00B46F5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N° 18.834</w:t>
      </w:r>
      <w:r w:rsidRPr="00B46F5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sobre</w:t>
      </w:r>
      <w:r w:rsidRPr="00B46F59">
        <w:rPr>
          <w:rFonts w:ascii="Arial" w:hAnsi="Arial" w:cs="Arial"/>
          <w:sz w:val="22"/>
        </w:rPr>
        <w:t xml:space="preserve"> Estatuto Administrativo</w:t>
      </w:r>
      <w:r w:rsidRPr="00DB42CE">
        <w:rPr>
          <w:rFonts w:ascii="Arial" w:eastAsia="Calibri" w:hAnsi="Arial" w:cs="Arial"/>
          <w:sz w:val="22"/>
        </w:rPr>
        <w:t>) y está contratado bajo la calidad</w:t>
      </w:r>
      <w:r>
        <w:rPr>
          <w:rFonts w:ascii="Arial" w:eastAsia="Calibri" w:hAnsi="Arial" w:cs="Arial"/>
          <w:sz w:val="22"/>
        </w:rPr>
        <w:t xml:space="preserve"> jurídica de _________________</w:t>
      </w:r>
      <w:proofErr w:type="gramStart"/>
      <w:r>
        <w:rPr>
          <w:rFonts w:ascii="Arial" w:eastAsia="Calibri" w:hAnsi="Arial" w:cs="Arial"/>
          <w:sz w:val="22"/>
        </w:rPr>
        <w:t>_</w:t>
      </w:r>
      <w:r w:rsidRPr="00DB42CE">
        <w:rPr>
          <w:rFonts w:ascii="Arial" w:eastAsia="Calibri" w:hAnsi="Arial" w:cs="Arial"/>
          <w:sz w:val="22"/>
        </w:rPr>
        <w:t>(</w:t>
      </w:r>
      <w:proofErr w:type="gramEnd"/>
      <w:r w:rsidRPr="00DB42CE">
        <w:rPr>
          <w:rFonts w:ascii="Arial" w:eastAsia="Calibri" w:hAnsi="Arial" w:cs="Arial"/>
          <w:sz w:val="22"/>
        </w:rPr>
        <w:t>indicar si es planta, contrata o suplente) desde  ______________________(indicar fecha que tiene la calidad la calidad jurídica).</w:t>
      </w:r>
    </w:p>
    <w:p w:rsidR="00C3115F" w:rsidRPr="00DB42CE" w:rsidRDefault="00C3115F" w:rsidP="00C3115F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22"/>
        </w:rPr>
      </w:pPr>
      <w:r w:rsidRPr="00DB42CE">
        <w:rPr>
          <w:rFonts w:ascii="Arial" w:eastAsia="Calibri" w:hAnsi="Arial" w:cs="Arial"/>
          <w:sz w:val="22"/>
        </w:rPr>
        <w:t xml:space="preserve">Fue calificado/a en lista N° 1 en el período </w:t>
      </w:r>
      <w:proofErr w:type="spellStart"/>
      <w:r w:rsidRPr="00DB42CE">
        <w:rPr>
          <w:rFonts w:ascii="Arial" w:eastAsia="Calibri" w:hAnsi="Arial" w:cs="Arial"/>
          <w:sz w:val="22"/>
        </w:rPr>
        <w:t>calificatorio</w:t>
      </w:r>
      <w:proofErr w:type="spellEnd"/>
      <w:r w:rsidRPr="00DB42CE">
        <w:rPr>
          <w:rFonts w:ascii="Arial" w:eastAsia="Calibri" w:hAnsi="Arial" w:cs="Arial"/>
          <w:sz w:val="22"/>
        </w:rPr>
        <w:t xml:space="preserve"> inmediatamente anterior.</w:t>
      </w:r>
    </w:p>
    <w:p w:rsidR="00C3115F" w:rsidRPr="00DB42CE" w:rsidRDefault="00C3115F" w:rsidP="00C3115F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22"/>
        </w:rPr>
      </w:pPr>
      <w:r w:rsidRPr="00DB42CE">
        <w:rPr>
          <w:rFonts w:ascii="Arial" w:eastAsia="Calibri" w:hAnsi="Arial" w:cs="Arial"/>
          <w:sz w:val="22"/>
        </w:rPr>
        <w:t>Ha sido calificado</w:t>
      </w:r>
      <w:r>
        <w:rPr>
          <w:rFonts w:ascii="Arial" w:eastAsia="Calibri" w:hAnsi="Arial" w:cs="Arial"/>
          <w:sz w:val="22"/>
        </w:rPr>
        <w:t>/a</w:t>
      </w:r>
      <w:r w:rsidRPr="00DB42CE">
        <w:rPr>
          <w:rFonts w:ascii="Arial" w:eastAsia="Calibri" w:hAnsi="Arial" w:cs="Arial"/>
          <w:sz w:val="22"/>
        </w:rPr>
        <w:t xml:space="preserve"> durante los dos últimos períodos consecutivos.</w:t>
      </w:r>
    </w:p>
    <w:p w:rsidR="00C3115F" w:rsidRPr="00DB42CE" w:rsidRDefault="00C3115F" w:rsidP="00C3115F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22"/>
        </w:rPr>
      </w:pPr>
      <w:r w:rsidRPr="00DB42CE">
        <w:rPr>
          <w:rFonts w:ascii="Arial" w:eastAsia="Calibri" w:hAnsi="Arial" w:cs="Arial"/>
          <w:sz w:val="22"/>
        </w:rPr>
        <w:t>No fue objeto de la medida disciplinaria de censura, más de una vez, en los doce (12) meses anteriores de producida la vacante a la que concursa</w:t>
      </w:r>
      <w:r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>__________________</w:t>
      </w:r>
      <w:r>
        <w:rPr>
          <w:rFonts w:ascii="Arial" w:eastAsia="Calibri" w:hAnsi="Arial" w:cs="Arial"/>
          <w:sz w:val="22"/>
        </w:rPr>
        <w:t xml:space="preserve"> </w:t>
      </w:r>
      <w:r w:rsidRPr="00DB42CE">
        <w:rPr>
          <w:rFonts w:ascii="Arial" w:eastAsia="Calibri" w:hAnsi="Arial" w:cs="Arial"/>
          <w:sz w:val="22"/>
        </w:rPr>
        <w:t xml:space="preserve"> (indicar fecha vacancia indicada en las bases), y</w:t>
      </w:r>
    </w:p>
    <w:p w:rsidR="00C3115F" w:rsidRPr="00DB42CE" w:rsidRDefault="00C3115F" w:rsidP="00C3115F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22"/>
        </w:rPr>
      </w:pPr>
      <w:r w:rsidRPr="00DB42CE">
        <w:rPr>
          <w:rFonts w:ascii="Arial" w:eastAsia="Calibri" w:hAnsi="Arial" w:cs="Arial"/>
          <w:sz w:val="22"/>
        </w:rPr>
        <w:t>No fue objeto de la medida disciplinaria de multa en los doce (12) meses anteriores de producida la vacante a la que concursa (indicar fecha vacancia indicada en las bases).</w:t>
      </w:r>
    </w:p>
    <w:p w:rsidR="00C3115F" w:rsidRPr="00DB42CE" w:rsidRDefault="00C3115F" w:rsidP="00C3115F">
      <w:pPr>
        <w:ind w:left="708"/>
        <w:jc w:val="both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2"/>
        </w:rPr>
        <w:t>Se extiende el presente certificado para postular al cargo de _______________________________________________</w:t>
      </w:r>
      <w:proofErr w:type="gramStart"/>
      <w:r w:rsidRPr="00DB42CE">
        <w:rPr>
          <w:rFonts w:ascii="Arial" w:eastAsia="Calibri" w:hAnsi="Arial" w:cs="Arial"/>
          <w:sz w:val="22"/>
        </w:rPr>
        <w:t>_(</w:t>
      </w:r>
      <w:proofErr w:type="gramEnd"/>
      <w:r w:rsidRPr="00DB42CE">
        <w:rPr>
          <w:rFonts w:ascii="Arial" w:eastAsia="Calibri" w:hAnsi="Arial" w:cs="Arial"/>
          <w:sz w:val="22"/>
        </w:rPr>
        <w:t xml:space="preserve">indicar cargo) de la _____________________________________________________ (indicar nombre del servicio responsable de la convocatoria y que está llamando a </w:t>
      </w:r>
      <w:r>
        <w:rPr>
          <w:rFonts w:ascii="Arial" w:eastAsia="Calibri" w:hAnsi="Arial" w:cs="Arial"/>
          <w:sz w:val="22"/>
        </w:rPr>
        <w:t>Concurso</w:t>
      </w:r>
      <w:r w:rsidRPr="00DB42CE">
        <w:rPr>
          <w:rFonts w:ascii="Arial" w:eastAsia="Calibri" w:hAnsi="Arial" w:cs="Arial"/>
          <w:sz w:val="22"/>
        </w:rPr>
        <w:t xml:space="preserve">), convocatoria disponible en </w:t>
      </w:r>
      <w:hyperlink r:id="rId9">
        <w:r w:rsidRPr="00DB42CE">
          <w:rPr>
            <w:rFonts w:ascii="Arial" w:eastAsia="Calibri" w:hAnsi="Arial" w:cs="Arial"/>
            <w:color w:val="1155CC"/>
            <w:sz w:val="22"/>
            <w:u w:val="single"/>
          </w:rPr>
          <w:t>www.dgac.gob.cl</w:t>
        </w:r>
      </w:hyperlink>
      <w:hyperlink r:id="rId10"/>
    </w:p>
    <w:p w:rsidR="00C3115F" w:rsidRPr="00DB42CE" w:rsidRDefault="00C3115F" w:rsidP="00C3115F">
      <w:pPr>
        <w:spacing w:after="0"/>
        <w:ind w:left="708"/>
        <w:jc w:val="both"/>
        <w:rPr>
          <w:rFonts w:ascii="Arial" w:eastAsia="Calibri" w:hAnsi="Arial" w:cs="Arial"/>
          <w:sz w:val="22"/>
        </w:rPr>
      </w:pPr>
    </w:p>
    <w:p w:rsidR="00C3115F" w:rsidRPr="00DB42CE" w:rsidRDefault="00C3115F" w:rsidP="00C3115F">
      <w:pPr>
        <w:ind w:left="708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2"/>
        </w:rPr>
        <w:t>__________________</w:t>
      </w:r>
      <w:r w:rsidRPr="00DB42CE">
        <w:rPr>
          <w:rFonts w:ascii="Arial" w:eastAsia="Calibri" w:hAnsi="Arial" w:cs="Arial"/>
          <w:sz w:val="22"/>
        </w:rPr>
        <w:t xml:space="preserve"> </w:t>
      </w:r>
      <w:bookmarkStart w:id="1" w:name="_GoBack"/>
      <w:bookmarkEnd w:id="1"/>
      <w:r w:rsidRPr="00DB42CE">
        <w:rPr>
          <w:rFonts w:ascii="Arial" w:eastAsia="Calibri" w:hAnsi="Arial" w:cs="Arial"/>
          <w:sz w:val="22"/>
        </w:rPr>
        <w:t>(Indicar fecha)</w:t>
      </w:r>
    </w:p>
    <w:p w:rsidR="00C3115F" w:rsidRPr="00DB42CE" w:rsidRDefault="00C3115F" w:rsidP="00C3115F">
      <w:pPr>
        <w:ind w:left="4308" w:firstLine="11"/>
        <w:jc w:val="both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2"/>
        </w:rPr>
        <w:t>____________________________________</w:t>
      </w:r>
    </w:p>
    <w:p w:rsidR="00C3115F" w:rsidRPr="00DB42CE" w:rsidRDefault="00C3115F" w:rsidP="00C3115F">
      <w:pPr>
        <w:ind w:left="3686"/>
        <w:jc w:val="center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2"/>
        </w:rPr>
        <w:t>Firma - Timbre</w:t>
      </w:r>
    </w:p>
    <w:p w:rsidR="00C3115F" w:rsidRPr="00DB42CE" w:rsidRDefault="00C3115F" w:rsidP="00C3115F">
      <w:pPr>
        <w:ind w:left="3686"/>
        <w:jc w:val="center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2"/>
        </w:rPr>
        <w:t>Cargo - Institución</w:t>
      </w:r>
    </w:p>
    <w:p w:rsidR="00C3115F" w:rsidRDefault="00C3115F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3115F" w:rsidRDefault="00C3115F" w:rsidP="00C3115F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3410B5">
        <w:rPr>
          <w:rFonts w:ascii="Arial" w:eastAsia="Calibri" w:hAnsi="Arial" w:cs="Arial"/>
          <w:b/>
          <w:sz w:val="22"/>
          <w:szCs w:val="22"/>
        </w:rPr>
        <w:t>ANEXO 4</w:t>
      </w:r>
    </w:p>
    <w:p w:rsidR="003D74D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3410B5">
        <w:rPr>
          <w:rFonts w:ascii="Arial" w:eastAsia="Calibri" w:hAnsi="Arial" w:cs="Arial"/>
          <w:b/>
          <w:sz w:val="22"/>
          <w:szCs w:val="22"/>
        </w:rPr>
        <w:t>DECLARACIÓN JURADA SIMPLE</w:t>
      </w:r>
    </w:p>
    <w:p w:rsidR="003D74D5" w:rsidRPr="003410B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tbl>
      <w:tblPr>
        <w:tblW w:w="886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500"/>
      </w:tblGrid>
      <w:tr w:rsidR="003D74D5" w:rsidRPr="00DB42CE" w:rsidTr="00CB0B9C">
        <w:trPr>
          <w:trHeight w:val="320"/>
        </w:trPr>
        <w:tc>
          <w:tcPr>
            <w:tcW w:w="4360" w:type="dxa"/>
            <w:shd w:val="clear" w:color="auto" w:fill="95B3D7"/>
          </w:tcPr>
          <w:p w:rsidR="003D74D5" w:rsidRPr="003410B5" w:rsidRDefault="003D74D5" w:rsidP="00CB0B9C">
            <w:pPr>
              <w:jc w:val="center"/>
              <w:rPr>
                <w:rFonts w:ascii="Arial" w:hAnsi="Arial" w:cs="Arial"/>
                <w:b/>
              </w:rPr>
            </w:pPr>
            <w:r w:rsidRPr="003410B5">
              <w:rPr>
                <w:rFonts w:ascii="Arial" w:eastAsia="Calibri" w:hAnsi="Arial" w:cs="Arial"/>
                <w:b/>
                <w:sz w:val="20"/>
              </w:rPr>
              <w:t>NOMBRES</w:t>
            </w:r>
          </w:p>
        </w:tc>
        <w:tc>
          <w:tcPr>
            <w:tcW w:w="4500" w:type="dxa"/>
            <w:shd w:val="clear" w:color="auto" w:fill="95B3D7"/>
          </w:tcPr>
          <w:p w:rsidR="003D74D5" w:rsidRPr="003410B5" w:rsidRDefault="003D74D5" w:rsidP="00CB0B9C">
            <w:pPr>
              <w:jc w:val="center"/>
              <w:rPr>
                <w:rFonts w:ascii="Arial" w:hAnsi="Arial" w:cs="Arial"/>
                <w:b/>
              </w:rPr>
            </w:pPr>
            <w:r w:rsidRPr="003410B5">
              <w:rPr>
                <w:rFonts w:ascii="Arial" w:eastAsia="Calibri" w:hAnsi="Arial" w:cs="Arial"/>
                <w:b/>
                <w:sz w:val="20"/>
              </w:rPr>
              <w:t>APELLIDOS</w:t>
            </w:r>
          </w:p>
        </w:tc>
      </w:tr>
      <w:tr w:rsidR="003D74D5" w:rsidRPr="00DB42CE" w:rsidTr="00CB0B9C">
        <w:trPr>
          <w:trHeight w:val="320"/>
        </w:trPr>
        <w:tc>
          <w:tcPr>
            <w:tcW w:w="4360" w:type="dxa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  <w:tr w:rsidR="003D74D5" w:rsidRPr="00DB42CE" w:rsidTr="00EB767A">
        <w:trPr>
          <w:trHeight w:val="280"/>
        </w:trPr>
        <w:tc>
          <w:tcPr>
            <w:tcW w:w="8860" w:type="dxa"/>
            <w:gridSpan w:val="2"/>
            <w:shd w:val="clear" w:color="auto" w:fill="95B3D7" w:themeFill="accent1" w:themeFillTint="99"/>
          </w:tcPr>
          <w:p w:rsidR="003D74D5" w:rsidRPr="003410B5" w:rsidRDefault="003D74D5" w:rsidP="00CB0B9C">
            <w:pPr>
              <w:jc w:val="center"/>
              <w:rPr>
                <w:rFonts w:ascii="Arial" w:hAnsi="Arial" w:cs="Arial"/>
                <w:b/>
              </w:rPr>
            </w:pPr>
            <w:r w:rsidRPr="003410B5">
              <w:rPr>
                <w:rFonts w:ascii="Arial" w:eastAsia="Calibri" w:hAnsi="Arial" w:cs="Arial"/>
                <w:b/>
                <w:sz w:val="20"/>
              </w:rPr>
              <w:t>RUN</w:t>
            </w:r>
          </w:p>
        </w:tc>
      </w:tr>
      <w:tr w:rsidR="003D74D5" w:rsidRPr="00DB42CE" w:rsidTr="00CB0B9C">
        <w:trPr>
          <w:trHeight w:val="280"/>
        </w:trPr>
        <w:tc>
          <w:tcPr>
            <w:tcW w:w="8860" w:type="dxa"/>
            <w:gridSpan w:val="2"/>
            <w:shd w:val="clear" w:color="auto" w:fill="FFFFFF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74D5" w:rsidRPr="00DB42CE" w:rsidRDefault="003D74D5" w:rsidP="003D74D5">
      <w:pPr>
        <w:jc w:val="center"/>
        <w:rPr>
          <w:rFonts w:ascii="Arial" w:hAnsi="Arial" w:cs="Arial"/>
        </w:rPr>
      </w:pPr>
    </w:p>
    <w:p w:rsidR="003D74D5" w:rsidRPr="00DB42CE" w:rsidRDefault="003D74D5" w:rsidP="003D74D5">
      <w:pPr>
        <w:jc w:val="center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0"/>
        </w:rPr>
        <w:t>Declaro bajo juramento lo siguiente:</w:t>
      </w:r>
    </w:p>
    <w:p w:rsidR="003D74D5" w:rsidRPr="00DB42CE" w:rsidRDefault="003D74D5" w:rsidP="003D74D5">
      <w:pPr>
        <w:numPr>
          <w:ilvl w:val="0"/>
          <w:numId w:val="14"/>
        </w:numPr>
        <w:spacing w:after="80" w:line="240" w:lineRule="auto"/>
        <w:ind w:hanging="360"/>
        <w:contextualSpacing/>
        <w:jc w:val="both"/>
        <w:rPr>
          <w:rFonts w:ascii="Arial" w:hAnsi="Arial" w:cs="Arial"/>
          <w:sz w:val="20"/>
        </w:rPr>
      </w:pPr>
      <w:r w:rsidRPr="00DB42CE">
        <w:rPr>
          <w:rFonts w:ascii="Arial" w:eastAsia="Calibri" w:hAnsi="Arial" w:cs="Arial"/>
          <w:sz w:val="20"/>
        </w:rPr>
        <w:t>Tener salud compatible con el desempeño del cargo (</w:t>
      </w:r>
      <w:r w:rsidR="00957FC6">
        <w:rPr>
          <w:rFonts w:ascii="Arial" w:eastAsia="Calibri" w:hAnsi="Arial" w:cs="Arial"/>
          <w:sz w:val="20"/>
        </w:rPr>
        <w:t>Artículo</w:t>
      </w:r>
      <w:r w:rsidRPr="00DB42CE">
        <w:rPr>
          <w:rFonts w:ascii="Arial" w:eastAsia="Calibri" w:hAnsi="Arial" w:cs="Arial"/>
          <w:sz w:val="20"/>
        </w:rPr>
        <w:t xml:space="preserve"> 12 letra c), del Estatuto Administrativo).</w:t>
      </w:r>
    </w:p>
    <w:p w:rsidR="003D74D5" w:rsidRPr="00DB42CE" w:rsidRDefault="003D74D5" w:rsidP="003D74D5">
      <w:pPr>
        <w:numPr>
          <w:ilvl w:val="0"/>
          <w:numId w:val="14"/>
        </w:numPr>
        <w:spacing w:after="80" w:line="240" w:lineRule="auto"/>
        <w:ind w:hanging="360"/>
        <w:contextualSpacing/>
        <w:jc w:val="both"/>
        <w:rPr>
          <w:rFonts w:ascii="Arial" w:hAnsi="Arial" w:cs="Arial"/>
          <w:sz w:val="20"/>
        </w:rPr>
      </w:pPr>
      <w:r w:rsidRPr="00DB42CE">
        <w:rPr>
          <w:rFonts w:ascii="Arial" w:eastAsia="Calibri" w:hAnsi="Arial" w:cs="Arial"/>
          <w:sz w:val="20"/>
        </w:rPr>
        <w:t>No haber cesado en un cargo público como consecuencia de haber obtenido una calificación deficiente, o por medida disciplinaria, en los últimos cinco años (</w:t>
      </w:r>
      <w:r w:rsidR="00957FC6">
        <w:rPr>
          <w:rFonts w:ascii="Arial" w:eastAsia="Calibri" w:hAnsi="Arial" w:cs="Arial"/>
          <w:sz w:val="20"/>
        </w:rPr>
        <w:t>Artículo</w:t>
      </w:r>
      <w:r w:rsidRPr="00DB42CE">
        <w:rPr>
          <w:rFonts w:ascii="Arial" w:eastAsia="Calibri" w:hAnsi="Arial" w:cs="Arial"/>
          <w:sz w:val="20"/>
        </w:rPr>
        <w:t xml:space="preserve"> 12 letra e), del Estatuto Administrativo).</w:t>
      </w:r>
    </w:p>
    <w:p w:rsidR="003D74D5" w:rsidRPr="00DB42CE" w:rsidRDefault="003D74D5" w:rsidP="003D74D5">
      <w:pPr>
        <w:numPr>
          <w:ilvl w:val="0"/>
          <w:numId w:val="14"/>
        </w:numPr>
        <w:spacing w:after="80" w:line="240" w:lineRule="auto"/>
        <w:ind w:hanging="360"/>
        <w:contextualSpacing/>
        <w:jc w:val="both"/>
        <w:rPr>
          <w:rFonts w:ascii="Arial" w:hAnsi="Arial" w:cs="Arial"/>
          <w:sz w:val="20"/>
        </w:rPr>
      </w:pPr>
      <w:r w:rsidRPr="00DB42CE">
        <w:rPr>
          <w:rFonts w:ascii="Arial" w:eastAsia="Calibri" w:hAnsi="Arial" w:cs="Arial"/>
          <w:sz w:val="20"/>
        </w:rPr>
        <w:t>No estar inhabilitado para el ejercicio de funciones o cargos públicos, ni hallarme condenado por crimen o simple delito (</w:t>
      </w:r>
      <w:r w:rsidR="00957FC6">
        <w:rPr>
          <w:rFonts w:ascii="Arial" w:eastAsia="Calibri" w:hAnsi="Arial" w:cs="Arial"/>
          <w:sz w:val="20"/>
        </w:rPr>
        <w:t>Artículo</w:t>
      </w:r>
      <w:r w:rsidRPr="00DB42CE">
        <w:rPr>
          <w:rFonts w:ascii="Arial" w:eastAsia="Calibri" w:hAnsi="Arial" w:cs="Arial"/>
          <w:sz w:val="20"/>
        </w:rPr>
        <w:t xml:space="preserve"> 12 letra f), del Estatuto Administrativo).</w:t>
      </w:r>
    </w:p>
    <w:p w:rsidR="003D74D5" w:rsidRPr="00DB42CE" w:rsidRDefault="003D74D5" w:rsidP="003D74D5">
      <w:pPr>
        <w:numPr>
          <w:ilvl w:val="0"/>
          <w:numId w:val="14"/>
        </w:numPr>
        <w:spacing w:after="80" w:line="240" w:lineRule="auto"/>
        <w:ind w:right="51" w:hanging="360"/>
        <w:contextualSpacing/>
        <w:jc w:val="both"/>
        <w:rPr>
          <w:rFonts w:ascii="Arial" w:hAnsi="Arial" w:cs="Arial"/>
          <w:sz w:val="20"/>
        </w:rPr>
      </w:pPr>
      <w:r w:rsidRPr="00DB42CE">
        <w:rPr>
          <w:rFonts w:ascii="Arial" w:eastAsia="Calibri" w:hAnsi="Arial" w:cs="Arial"/>
          <w:sz w:val="20"/>
        </w:rPr>
        <w:t xml:space="preserve">No estar afecto a las inhabilidades administrativas señaladas en el </w:t>
      </w:r>
      <w:r w:rsidR="00957FC6">
        <w:rPr>
          <w:rFonts w:ascii="Arial" w:eastAsia="Calibri" w:hAnsi="Arial" w:cs="Arial"/>
          <w:sz w:val="20"/>
        </w:rPr>
        <w:t>Artículo</w:t>
      </w:r>
      <w:r w:rsidRPr="00DB42CE">
        <w:rPr>
          <w:rFonts w:ascii="Arial" w:eastAsia="Calibri" w:hAnsi="Arial" w:cs="Arial"/>
          <w:sz w:val="20"/>
        </w:rPr>
        <w:t xml:space="preserve"> 54 del DFL N°1/19.653 de 2000 del Ministerio Secretaría General de la Presidencia, que fija el texto refundido, coordinado y sistematizado de la </w:t>
      </w:r>
      <w:r w:rsidR="00957FC6">
        <w:rPr>
          <w:rFonts w:ascii="Arial" w:eastAsia="Calibri" w:hAnsi="Arial" w:cs="Arial"/>
          <w:sz w:val="20"/>
        </w:rPr>
        <w:t>Ley</w:t>
      </w:r>
      <w:r w:rsidRPr="00DB42CE">
        <w:rPr>
          <w:rFonts w:ascii="Arial" w:eastAsia="Calibri" w:hAnsi="Arial" w:cs="Arial"/>
          <w:sz w:val="20"/>
        </w:rPr>
        <w:t xml:space="preserve"> N° 18.575, Orgánica Constitucional de Bases Generales de la Administración del Estado, esto es:</w:t>
      </w:r>
    </w:p>
    <w:p w:rsidR="003D74D5" w:rsidRPr="00DB42CE" w:rsidRDefault="003D74D5" w:rsidP="003D74D5">
      <w:pPr>
        <w:numPr>
          <w:ilvl w:val="0"/>
          <w:numId w:val="15"/>
        </w:numPr>
        <w:spacing w:after="80" w:line="240" w:lineRule="auto"/>
        <w:ind w:left="1560" w:hanging="140"/>
        <w:contextualSpacing/>
        <w:jc w:val="both"/>
        <w:rPr>
          <w:rFonts w:ascii="Arial" w:eastAsia="Calibri" w:hAnsi="Arial" w:cs="Arial"/>
          <w:sz w:val="20"/>
        </w:rPr>
      </w:pPr>
      <w:r w:rsidRPr="00DB42CE">
        <w:rPr>
          <w:rFonts w:ascii="Arial" w:eastAsia="Calibri" w:hAnsi="Arial" w:cs="Arial"/>
          <w:sz w:val="20"/>
        </w:rPr>
        <w:t>Tener vigentes o suscribir, por sí o por terceros, contratos o cauciones ascendientes a 200 UTM o más, con el Servicio.</w:t>
      </w:r>
    </w:p>
    <w:p w:rsidR="003D74D5" w:rsidRPr="00DB42CE" w:rsidRDefault="003D74D5" w:rsidP="003D74D5">
      <w:pPr>
        <w:numPr>
          <w:ilvl w:val="0"/>
          <w:numId w:val="15"/>
        </w:numPr>
        <w:spacing w:after="80" w:line="240" w:lineRule="auto"/>
        <w:ind w:left="1560" w:hanging="140"/>
        <w:contextualSpacing/>
        <w:jc w:val="both"/>
        <w:rPr>
          <w:rFonts w:ascii="Arial" w:eastAsia="Calibri" w:hAnsi="Arial" w:cs="Arial"/>
          <w:sz w:val="20"/>
        </w:rPr>
      </w:pPr>
      <w:r w:rsidRPr="00DB42CE">
        <w:rPr>
          <w:rFonts w:ascii="Arial" w:eastAsia="Calibri" w:hAnsi="Arial" w:cs="Arial"/>
          <w:sz w:val="20"/>
        </w:rPr>
        <w:t>Tener litigios pendientes con el Servicio, a menos que se refieran al ejercicio de derechos propios, de su cónyuge, hijos, adoptados o parientes hasta el tercer grado de consanguinidad y segundo de afinidad inclusive.</w:t>
      </w:r>
    </w:p>
    <w:p w:rsidR="003D74D5" w:rsidRPr="00DB42CE" w:rsidRDefault="003D74D5" w:rsidP="003D74D5">
      <w:pPr>
        <w:numPr>
          <w:ilvl w:val="0"/>
          <w:numId w:val="15"/>
        </w:numPr>
        <w:spacing w:after="80" w:line="240" w:lineRule="auto"/>
        <w:ind w:left="1560" w:hanging="140"/>
        <w:contextualSpacing/>
        <w:jc w:val="both"/>
        <w:rPr>
          <w:rFonts w:ascii="Arial" w:eastAsia="Calibri" w:hAnsi="Arial" w:cs="Arial"/>
          <w:sz w:val="20"/>
        </w:rPr>
      </w:pPr>
      <w:r w:rsidRPr="00DB42CE">
        <w:rPr>
          <w:rFonts w:ascii="Arial" w:eastAsia="Calibri" w:hAnsi="Arial" w:cs="Arial"/>
          <w:sz w:val="20"/>
        </w:rPr>
        <w:t>Ser director, administrador, representante o socio titular del 10% o más de los derechos de cualquier clase de sociedad, cuando ésta tenga contratos o cauciones vigentes ascendientes a 200 UTM o más, o litigios pendientes con el Servicio.</w:t>
      </w:r>
    </w:p>
    <w:p w:rsidR="003D74D5" w:rsidRPr="00DB42CE" w:rsidRDefault="003D74D5" w:rsidP="003D74D5">
      <w:pPr>
        <w:numPr>
          <w:ilvl w:val="0"/>
          <w:numId w:val="15"/>
        </w:numPr>
        <w:spacing w:after="80" w:line="240" w:lineRule="auto"/>
        <w:ind w:left="1560" w:hanging="140"/>
        <w:contextualSpacing/>
        <w:jc w:val="both"/>
        <w:rPr>
          <w:rFonts w:ascii="Arial" w:eastAsia="Calibri" w:hAnsi="Arial" w:cs="Arial"/>
          <w:sz w:val="20"/>
        </w:rPr>
      </w:pPr>
      <w:r w:rsidRPr="00DB42CE">
        <w:rPr>
          <w:rFonts w:ascii="Arial" w:eastAsia="Calibri" w:hAnsi="Arial" w:cs="Arial"/>
          <w:sz w:val="20"/>
        </w:rPr>
        <w:t>Ser cónyuge, hijo, adoptado o pariente hasta el tercer grado de consanguinidad o segundo por afinidad inclusive de las autoridades y de los</w:t>
      </w:r>
      <w:r w:rsidR="00E82EFD">
        <w:rPr>
          <w:rFonts w:ascii="Arial" w:eastAsia="Calibri" w:hAnsi="Arial" w:cs="Arial"/>
          <w:sz w:val="20"/>
        </w:rPr>
        <w:t>/as</w:t>
      </w:r>
      <w:r w:rsidRPr="00DB42CE">
        <w:rPr>
          <w:rFonts w:ascii="Arial" w:eastAsia="Calibri" w:hAnsi="Arial" w:cs="Arial"/>
          <w:sz w:val="20"/>
        </w:rPr>
        <w:t xml:space="preserve"> funcionarios</w:t>
      </w:r>
      <w:r w:rsidR="009802D3">
        <w:rPr>
          <w:rFonts w:ascii="Arial" w:eastAsia="Calibri" w:hAnsi="Arial" w:cs="Arial"/>
          <w:sz w:val="20"/>
        </w:rPr>
        <w:t>/as</w:t>
      </w:r>
      <w:r w:rsidRPr="00DB42CE">
        <w:rPr>
          <w:rFonts w:ascii="Arial" w:eastAsia="Calibri" w:hAnsi="Arial" w:cs="Arial"/>
          <w:sz w:val="20"/>
        </w:rPr>
        <w:t xml:space="preserve"> directivos de la Dirección General de Aeronáutica Civil, hasta el nivel de Jefe</w:t>
      </w:r>
      <w:r w:rsidR="00957FC6">
        <w:rPr>
          <w:rFonts w:ascii="Arial" w:eastAsia="Calibri" w:hAnsi="Arial" w:cs="Arial"/>
          <w:sz w:val="20"/>
        </w:rPr>
        <w:t>/a</w:t>
      </w:r>
      <w:r w:rsidRPr="00DB42CE">
        <w:rPr>
          <w:rFonts w:ascii="Arial" w:eastAsia="Calibri" w:hAnsi="Arial" w:cs="Arial"/>
          <w:sz w:val="20"/>
        </w:rPr>
        <w:t xml:space="preserve"> de Departamento inclusive.</w:t>
      </w:r>
    </w:p>
    <w:p w:rsidR="003D74D5" w:rsidRPr="00DB42CE" w:rsidRDefault="003D74D5" w:rsidP="003D74D5">
      <w:pPr>
        <w:jc w:val="both"/>
        <w:rPr>
          <w:rFonts w:ascii="Arial" w:hAnsi="Arial" w:cs="Arial"/>
        </w:rPr>
      </w:pPr>
    </w:p>
    <w:p w:rsidR="003D74D5" w:rsidRPr="00DB42CE" w:rsidRDefault="003D74D5" w:rsidP="003D74D5">
      <w:pPr>
        <w:ind w:left="3540" w:firstLine="708"/>
        <w:jc w:val="both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0"/>
        </w:rPr>
        <w:t>Para Constancia</w:t>
      </w:r>
      <w:r w:rsidR="00D009E8">
        <w:rPr>
          <w:rFonts w:ascii="Arial" w:eastAsia="Calibri" w:hAnsi="Arial" w:cs="Arial"/>
          <w:sz w:val="20"/>
        </w:rPr>
        <w:t>.</w:t>
      </w:r>
    </w:p>
    <w:p w:rsidR="003D74D5" w:rsidRPr="00DB42CE" w:rsidRDefault="003D74D5" w:rsidP="003D74D5">
      <w:pPr>
        <w:ind w:left="5103"/>
        <w:jc w:val="both"/>
        <w:rPr>
          <w:rFonts w:ascii="Arial" w:hAnsi="Arial" w:cs="Arial"/>
        </w:rPr>
      </w:pPr>
    </w:p>
    <w:p w:rsidR="003D74D5" w:rsidRPr="00DB42CE" w:rsidRDefault="003D74D5" w:rsidP="003D74D5">
      <w:pPr>
        <w:ind w:left="5103"/>
        <w:jc w:val="both"/>
        <w:rPr>
          <w:rFonts w:ascii="Arial" w:hAnsi="Arial" w:cs="Arial"/>
        </w:rPr>
      </w:pPr>
    </w:p>
    <w:p w:rsidR="003D74D5" w:rsidRPr="00DB42CE" w:rsidRDefault="003D74D5" w:rsidP="003D74D5">
      <w:pPr>
        <w:spacing w:after="0"/>
        <w:ind w:left="4820" w:right="49"/>
        <w:jc w:val="center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0"/>
        </w:rPr>
        <w:t>____________________________</w:t>
      </w:r>
    </w:p>
    <w:p w:rsidR="003D74D5" w:rsidRPr="00DB42CE" w:rsidRDefault="003D74D5" w:rsidP="003D74D5">
      <w:pPr>
        <w:spacing w:after="0"/>
        <w:ind w:left="4820" w:right="49"/>
        <w:jc w:val="center"/>
        <w:rPr>
          <w:rFonts w:ascii="Arial" w:hAnsi="Arial" w:cs="Arial"/>
        </w:rPr>
      </w:pPr>
      <w:r w:rsidRPr="00DB42CE">
        <w:rPr>
          <w:rFonts w:ascii="Arial" w:eastAsia="Calibri" w:hAnsi="Arial" w:cs="Arial"/>
          <w:sz w:val="20"/>
        </w:rPr>
        <w:t>Firma</w:t>
      </w:r>
    </w:p>
    <w:p w:rsidR="003D74D5" w:rsidRPr="00DB42CE" w:rsidRDefault="003D74D5" w:rsidP="003D74D5">
      <w:pPr>
        <w:ind w:left="360"/>
        <w:jc w:val="center"/>
        <w:rPr>
          <w:rFonts w:ascii="Arial" w:hAnsi="Arial" w:cs="Arial"/>
        </w:rPr>
      </w:pPr>
    </w:p>
    <w:p w:rsidR="003D74D5" w:rsidRDefault="003D74D5" w:rsidP="003D74D5">
      <w:pPr>
        <w:spacing w:after="0"/>
        <w:ind w:left="4820" w:right="49"/>
        <w:jc w:val="center"/>
        <w:rPr>
          <w:rFonts w:ascii="Arial" w:eastAsia="Calibri" w:hAnsi="Arial" w:cs="Arial"/>
          <w:sz w:val="20"/>
        </w:rPr>
      </w:pPr>
      <w:r w:rsidRPr="00DB42CE">
        <w:rPr>
          <w:rFonts w:ascii="Arial" w:eastAsia="Calibri" w:hAnsi="Arial" w:cs="Arial"/>
          <w:sz w:val="20"/>
        </w:rPr>
        <w:t>Luga</w:t>
      </w:r>
      <w:r w:rsidR="00D009E8">
        <w:rPr>
          <w:rFonts w:ascii="Arial" w:eastAsia="Calibri" w:hAnsi="Arial" w:cs="Arial"/>
          <w:sz w:val="20"/>
        </w:rPr>
        <w:t>r y F</w:t>
      </w:r>
      <w:r>
        <w:rPr>
          <w:rFonts w:ascii="Arial" w:eastAsia="Calibri" w:hAnsi="Arial" w:cs="Arial"/>
          <w:sz w:val="20"/>
        </w:rPr>
        <w:t>echa: ________________</w:t>
      </w:r>
    </w:p>
    <w:p w:rsidR="003D74D5" w:rsidRPr="00DB42CE" w:rsidRDefault="003D74D5" w:rsidP="003D74D5">
      <w:pPr>
        <w:jc w:val="both"/>
        <w:rPr>
          <w:rFonts w:ascii="Arial" w:hAnsi="Arial" w:cs="Arial"/>
        </w:rPr>
      </w:pPr>
      <w:r w:rsidRPr="00DB42CE">
        <w:rPr>
          <w:rFonts w:ascii="Arial" w:hAnsi="Arial" w:cs="Arial"/>
        </w:rPr>
        <w:br w:type="page"/>
      </w:r>
    </w:p>
    <w:p w:rsidR="003D74D5" w:rsidRPr="003410B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3410B5">
        <w:rPr>
          <w:rFonts w:ascii="Arial" w:eastAsia="Calibri" w:hAnsi="Arial" w:cs="Arial"/>
          <w:b/>
          <w:sz w:val="22"/>
          <w:szCs w:val="22"/>
        </w:rPr>
        <w:t>ANEXO 5</w:t>
      </w:r>
    </w:p>
    <w:p w:rsidR="003D74D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3410B5">
        <w:rPr>
          <w:rFonts w:ascii="Arial" w:eastAsia="Calibri" w:hAnsi="Arial" w:cs="Arial"/>
          <w:b/>
          <w:sz w:val="22"/>
          <w:szCs w:val="22"/>
        </w:rPr>
        <w:t>CERTIFICADO EXPERIENCIA LABORAL</w:t>
      </w:r>
    </w:p>
    <w:p w:rsidR="003D74D5" w:rsidRPr="003410B5" w:rsidRDefault="003D74D5" w:rsidP="003D74D5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D74D5" w:rsidRPr="00EE5ADE" w:rsidRDefault="003D74D5" w:rsidP="003D74D5">
      <w:pPr>
        <w:ind w:left="567"/>
        <w:jc w:val="both"/>
        <w:rPr>
          <w:rFonts w:ascii="Arial" w:hAnsi="Arial" w:cs="Arial"/>
          <w:sz w:val="20"/>
          <w:szCs w:val="20"/>
        </w:rPr>
      </w:pPr>
      <w:r w:rsidRPr="00EE5ADE">
        <w:rPr>
          <w:rFonts w:ascii="Arial" w:eastAsia="Arial" w:hAnsi="Arial" w:cs="Arial"/>
          <w:sz w:val="20"/>
          <w:szCs w:val="20"/>
        </w:rPr>
        <w:t>Quien suscribe, certifica que_________________________,</w:t>
      </w:r>
      <w:r w:rsidR="00070FAF">
        <w:rPr>
          <w:rFonts w:ascii="Arial" w:eastAsia="Arial" w:hAnsi="Arial" w:cs="Arial"/>
          <w:sz w:val="20"/>
          <w:szCs w:val="20"/>
        </w:rPr>
        <w:t xml:space="preserve"> </w:t>
      </w:r>
      <w:r w:rsidRPr="00EE5ADE">
        <w:rPr>
          <w:rFonts w:ascii="Arial" w:eastAsia="Arial" w:hAnsi="Arial" w:cs="Arial"/>
          <w:sz w:val="20"/>
          <w:szCs w:val="20"/>
        </w:rPr>
        <w:t>RUT_______________, se ha desempeñado, en los cargos y funciones específicas que más abajo se detallan, durante el tiempo que se indica.</w:t>
      </w:r>
    </w:p>
    <w:tbl>
      <w:tblPr>
        <w:tblW w:w="4591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1861"/>
        <w:gridCol w:w="1417"/>
        <w:gridCol w:w="1134"/>
        <w:gridCol w:w="1134"/>
        <w:gridCol w:w="1557"/>
      </w:tblGrid>
      <w:tr w:rsidR="003D74D5" w:rsidRPr="00DB42CE" w:rsidTr="00EB767A">
        <w:tc>
          <w:tcPr>
            <w:tcW w:w="959" w:type="pct"/>
            <w:shd w:val="clear" w:color="auto" w:fill="95B3D7" w:themeFill="accent1" w:themeFillTint="99"/>
          </w:tcPr>
          <w:p w:rsidR="00D009E8" w:rsidRDefault="003D74D5" w:rsidP="00D009E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42CE"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  <w:p w:rsidR="003D74D5" w:rsidRPr="00DB42CE" w:rsidRDefault="003D74D5" w:rsidP="00D009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9E8">
              <w:rPr>
                <w:rFonts w:ascii="Arial" w:eastAsia="Arial" w:hAnsi="Arial" w:cs="Arial"/>
                <w:sz w:val="16"/>
                <w:szCs w:val="18"/>
              </w:rPr>
              <w:t>(Indicar Cargo desempeñado y/o Jefatura)</w:t>
            </w:r>
          </w:p>
        </w:tc>
        <w:tc>
          <w:tcPr>
            <w:tcW w:w="1059" w:type="pct"/>
            <w:shd w:val="clear" w:color="auto" w:fill="95B3D7" w:themeFill="accent1" w:themeFillTint="99"/>
          </w:tcPr>
          <w:p w:rsidR="00D009E8" w:rsidRDefault="003D74D5" w:rsidP="00D009E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B42CE">
              <w:rPr>
                <w:rFonts w:ascii="Arial" w:eastAsia="Arial" w:hAnsi="Arial" w:cs="Arial"/>
                <w:b/>
                <w:sz w:val="18"/>
                <w:szCs w:val="18"/>
              </w:rPr>
              <w:t>FUNCIÓN</w:t>
            </w:r>
          </w:p>
          <w:p w:rsidR="003D74D5" w:rsidRPr="00DB42CE" w:rsidRDefault="003D74D5" w:rsidP="00D009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9E8">
              <w:rPr>
                <w:rFonts w:ascii="Arial" w:eastAsia="Arial" w:hAnsi="Arial" w:cs="Arial"/>
                <w:b/>
                <w:sz w:val="16"/>
                <w:szCs w:val="18"/>
              </w:rPr>
              <w:t xml:space="preserve"> </w:t>
            </w:r>
            <w:r w:rsidR="00070FAF">
              <w:rPr>
                <w:rFonts w:ascii="Arial" w:eastAsia="Arial" w:hAnsi="Arial" w:cs="Arial"/>
                <w:sz w:val="16"/>
                <w:szCs w:val="18"/>
              </w:rPr>
              <w:t>(I</w:t>
            </w:r>
            <w:r w:rsidRPr="00D009E8">
              <w:rPr>
                <w:rFonts w:ascii="Arial" w:eastAsia="Arial" w:hAnsi="Arial" w:cs="Arial"/>
                <w:sz w:val="16"/>
                <w:szCs w:val="18"/>
              </w:rPr>
              <w:t>ndicar en detalle las responsabilidades ejercidas durante el periodo y en el evento que se hubiese tenido personal a cargo, indicar el N° de colaboradores)</w:t>
            </w:r>
          </w:p>
        </w:tc>
        <w:tc>
          <w:tcPr>
            <w:tcW w:w="806" w:type="pct"/>
            <w:shd w:val="clear" w:color="auto" w:fill="95B3D7" w:themeFill="accent1" w:themeFillTint="99"/>
          </w:tcPr>
          <w:p w:rsidR="00D009E8" w:rsidRDefault="00D009E8" w:rsidP="00D0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9E8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  <w:p w:rsidR="003D74D5" w:rsidRPr="00DB42CE" w:rsidRDefault="00D009E8" w:rsidP="00D009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(C</w:t>
            </w:r>
            <w:r w:rsidR="003D74D5" w:rsidRPr="00D009E8">
              <w:rPr>
                <w:rFonts w:ascii="Arial" w:hAnsi="Arial" w:cs="Arial"/>
                <w:sz w:val="16"/>
                <w:szCs w:val="18"/>
              </w:rPr>
              <w:t>olaboradores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645" w:type="pct"/>
            <w:shd w:val="clear" w:color="auto" w:fill="95B3D7" w:themeFill="accent1" w:themeFillTint="99"/>
          </w:tcPr>
          <w:p w:rsidR="003D74D5" w:rsidRPr="00D009E8" w:rsidRDefault="00D009E8" w:rsidP="00D009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9E8">
              <w:rPr>
                <w:rFonts w:ascii="Arial" w:eastAsia="Arial" w:hAnsi="Arial" w:cs="Arial"/>
                <w:b/>
                <w:sz w:val="18"/>
                <w:szCs w:val="18"/>
              </w:rPr>
              <w:t>DESDE</w:t>
            </w:r>
          </w:p>
          <w:p w:rsidR="003D74D5" w:rsidRPr="00DB42CE" w:rsidRDefault="00D009E8" w:rsidP="00D009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6"/>
                <w:szCs w:val="18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16"/>
                <w:szCs w:val="18"/>
              </w:rPr>
              <w:t>aa</w:t>
            </w:r>
            <w:proofErr w:type="spellEnd"/>
            <w:r>
              <w:rPr>
                <w:rFonts w:ascii="Arial" w:eastAsia="Arial" w:hAnsi="Arial" w:cs="Arial"/>
                <w:sz w:val="16"/>
                <w:szCs w:val="18"/>
              </w:rPr>
              <w:t>)</w:t>
            </w:r>
          </w:p>
        </w:tc>
        <w:tc>
          <w:tcPr>
            <w:tcW w:w="645" w:type="pct"/>
            <w:shd w:val="clear" w:color="auto" w:fill="95B3D7" w:themeFill="accent1" w:themeFillTint="99"/>
          </w:tcPr>
          <w:p w:rsidR="003D74D5" w:rsidRPr="00D009E8" w:rsidRDefault="00D009E8" w:rsidP="00D009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9E8">
              <w:rPr>
                <w:rFonts w:ascii="Arial" w:eastAsia="Arial" w:hAnsi="Arial" w:cs="Arial"/>
                <w:b/>
                <w:sz w:val="18"/>
                <w:szCs w:val="18"/>
              </w:rPr>
              <w:t>HASTA</w:t>
            </w:r>
          </w:p>
          <w:p w:rsidR="003D74D5" w:rsidRPr="00DB42CE" w:rsidRDefault="00D009E8" w:rsidP="00D009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6"/>
                <w:szCs w:val="18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16"/>
                <w:szCs w:val="18"/>
              </w:rPr>
              <w:t>aa</w:t>
            </w:r>
            <w:proofErr w:type="spellEnd"/>
            <w:r>
              <w:rPr>
                <w:rFonts w:ascii="Arial" w:eastAsia="Arial" w:hAnsi="Arial" w:cs="Arial"/>
                <w:sz w:val="16"/>
                <w:szCs w:val="18"/>
              </w:rPr>
              <w:t>)</w:t>
            </w:r>
          </w:p>
        </w:tc>
        <w:tc>
          <w:tcPr>
            <w:tcW w:w="886" w:type="pct"/>
            <w:shd w:val="clear" w:color="auto" w:fill="95B3D7" w:themeFill="accent1" w:themeFillTint="99"/>
          </w:tcPr>
          <w:p w:rsidR="00D009E8" w:rsidRPr="00D009E8" w:rsidRDefault="00D009E8" w:rsidP="00D009E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009E8">
              <w:rPr>
                <w:rFonts w:ascii="Arial" w:eastAsia="Arial" w:hAnsi="Arial" w:cs="Arial"/>
                <w:b/>
                <w:sz w:val="18"/>
                <w:szCs w:val="18"/>
              </w:rPr>
              <w:t>TOTAL TIEMPO</w:t>
            </w:r>
          </w:p>
          <w:p w:rsidR="003D74D5" w:rsidRPr="00DB42CE" w:rsidRDefault="00D009E8" w:rsidP="00070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8"/>
              </w:rPr>
              <w:t>aa</w:t>
            </w:r>
            <w:proofErr w:type="spellEnd"/>
            <w:r>
              <w:rPr>
                <w:rFonts w:ascii="Arial" w:eastAsia="Arial" w:hAnsi="Arial" w:cs="Arial"/>
                <w:sz w:val="16"/>
                <w:szCs w:val="18"/>
              </w:rPr>
              <w:t>/mm)</w:t>
            </w:r>
          </w:p>
        </w:tc>
      </w:tr>
      <w:tr w:rsidR="003D74D5" w:rsidRPr="00DB42CE" w:rsidTr="00D009E8">
        <w:trPr>
          <w:trHeight w:val="760"/>
        </w:trPr>
        <w:tc>
          <w:tcPr>
            <w:tcW w:w="959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4D5" w:rsidRPr="00DB42CE" w:rsidTr="00D009E8">
        <w:trPr>
          <w:trHeight w:val="680"/>
        </w:trPr>
        <w:tc>
          <w:tcPr>
            <w:tcW w:w="959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4D5" w:rsidRPr="00DB42CE" w:rsidTr="00D009E8">
        <w:trPr>
          <w:trHeight w:val="640"/>
        </w:trPr>
        <w:tc>
          <w:tcPr>
            <w:tcW w:w="959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pct"/>
          </w:tcPr>
          <w:p w:rsidR="003D74D5" w:rsidRPr="00DB42CE" w:rsidRDefault="003D74D5" w:rsidP="00CB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74D5" w:rsidRPr="00DB42CE" w:rsidRDefault="003D74D5" w:rsidP="003D74D5">
      <w:pPr>
        <w:jc w:val="center"/>
        <w:rPr>
          <w:rFonts w:ascii="Arial" w:hAnsi="Arial" w:cs="Arial"/>
        </w:rPr>
      </w:pPr>
    </w:p>
    <w:p w:rsidR="003D74D5" w:rsidRPr="00DB42CE" w:rsidRDefault="003D74D5" w:rsidP="003D74D5">
      <w:pPr>
        <w:ind w:left="567"/>
        <w:jc w:val="both"/>
        <w:rPr>
          <w:rFonts w:ascii="Arial" w:hAnsi="Arial" w:cs="Arial"/>
        </w:rPr>
      </w:pPr>
      <w:r w:rsidRPr="00DB42CE">
        <w:rPr>
          <w:rFonts w:ascii="Arial" w:eastAsia="Arial" w:hAnsi="Arial" w:cs="Arial"/>
          <w:sz w:val="20"/>
        </w:rPr>
        <w:t xml:space="preserve">Se extiende el presente certificado, que tiene el carácter de declaración jurada simple, a solicitud de dicho/a postulante, para los fines de acreditar experiencia específica, antecedente que servirá de base para evaluar su postulación a </w:t>
      </w:r>
      <w:r w:rsidR="00957FC6">
        <w:rPr>
          <w:rFonts w:ascii="Arial" w:eastAsia="Arial" w:hAnsi="Arial" w:cs="Arial"/>
          <w:sz w:val="20"/>
        </w:rPr>
        <w:t>Concurso</w:t>
      </w:r>
      <w:r w:rsidRPr="00DB42CE">
        <w:rPr>
          <w:rFonts w:ascii="Arial" w:eastAsia="Arial" w:hAnsi="Arial" w:cs="Arial"/>
          <w:sz w:val="20"/>
        </w:rPr>
        <w:t>.</w:t>
      </w:r>
    </w:p>
    <w:p w:rsidR="003D74D5" w:rsidRPr="00DB42CE" w:rsidRDefault="003D74D5" w:rsidP="003D74D5">
      <w:pPr>
        <w:jc w:val="center"/>
        <w:rPr>
          <w:rFonts w:ascii="Arial" w:hAnsi="Arial" w:cs="Arial"/>
        </w:rPr>
      </w:pPr>
    </w:p>
    <w:p w:rsidR="003D74D5" w:rsidRPr="00DB42CE" w:rsidRDefault="003D74D5" w:rsidP="003D74D5">
      <w:pPr>
        <w:jc w:val="center"/>
        <w:rPr>
          <w:rFonts w:ascii="Arial" w:hAnsi="Arial" w:cs="Arial"/>
        </w:rPr>
      </w:pPr>
      <w:r w:rsidRPr="00DB42CE">
        <w:rPr>
          <w:rFonts w:ascii="Arial" w:eastAsia="Arial" w:hAnsi="Arial" w:cs="Arial"/>
          <w:sz w:val="20"/>
        </w:rPr>
        <w:t>FIRMA Y TIMBRE JEFATURA: _____________________________</w:t>
      </w:r>
    </w:p>
    <w:p w:rsidR="003D74D5" w:rsidRPr="00DB42CE" w:rsidRDefault="003D74D5" w:rsidP="003D74D5">
      <w:pPr>
        <w:jc w:val="center"/>
        <w:rPr>
          <w:rFonts w:ascii="Arial" w:hAnsi="Arial" w:cs="Arial"/>
        </w:rPr>
      </w:pPr>
      <w:r w:rsidRPr="00DB42CE">
        <w:rPr>
          <w:rFonts w:ascii="Arial" w:eastAsia="Arial" w:hAnsi="Arial" w:cs="Arial"/>
          <w:sz w:val="20"/>
        </w:rPr>
        <w:t>NOMBRE: ______________________________________________</w:t>
      </w:r>
    </w:p>
    <w:p w:rsidR="003D74D5" w:rsidRPr="00DB42CE" w:rsidRDefault="003D74D5" w:rsidP="003D74D5">
      <w:pPr>
        <w:jc w:val="center"/>
        <w:rPr>
          <w:rFonts w:ascii="Arial" w:hAnsi="Arial" w:cs="Arial"/>
        </w:rPr>
      </w:pPr>
      <w:r w:rsidRPr="00DB42CE">
        <w:rPr>
          <w:rFonts w:ascii="Arial" w:eastAsia="Arial" w:hAnsi="Arial" w:cs="Arial"/>
          <w:sz w:val="20"/>
        </w:rPr>
        <w:t>RUT: __________________________________________________</w:t>
      </w:r>
    </w:p>
    <w:p w:rsidR="003D74D5" w:rsidRPr="00DB42CE" w:rsidRDefault="003D74D5" w:rsidP="003D74D5">
      <w:pPr>
        <w:jc w:val="center"/>
        <w:rPr>
          <w:rFonts w:ascii="Arial" w:hAnsi="Arial" w:cs="Arial"/>
        </w:rPr>
      </w:pPr>
      <w:r w:rsidRPr="00DB42CE">
        <w:rPr>
          <w:rFonts w:ascii="Arial" w:eastAsia="Arial" w:hAnsi="Arial" w:cs="Arial"/>
          <w:sz w:val="20"/>
        </w:rPr>
        <w:t>TELÉFONO DE CONTACTO _______________________________</w:t>
      </w:r>
    </w:p>
    <w:p w:rsidR="003D74D5" w:rsidRPr="00DB42CE" w:rsidRDefault="003D74D5" w:rsidP="003D74D5">
      <w:pPr>
        <w:jc w:val="center"/>
        <w:rPr>
          <w:rFonts w:ascii="Arial" w:eastAsia="Arial" w:hAnsi="Arial" w:cs="Arial"/>
          <w:sz w:val="20"/>
        </w:rPr>
      </w:pPr>
    </w:p>
    <w:p w:rsidR="003D74D5" w:rsidRPr="00DB42CE" w:rsidRDefault="00070FAF" w:rsidP="003D74D5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>Lugar y F</w:t>
      </w:r>
      <w:r w:rsidR="003D74D5" w:rsidRPr="00DB42CE">
        <w:rPr>
          <w:rFonts w:ascii="Arial" w:eastAsia="Arial" w:hAnsi="Arial" w:cs="Arial"/>
          <w:sz w:val="20"/>
        </w:rPr>
        <w:t>echa____________________________</w:t>
      </w:r>
    </w:p>
    <w:p w:rsidR="003D74D5" w:rsidRDefault="003D74D5" w:rsidP="00176B47">
      <w:pPr>
        <w:jc w:val="center"/>
        <w:rPr>
          <w:rFonts w:ascii="Arial" w:eastAsia="Arial" w:hAnsi="Arial" w:cs="Arial"/>
          <w:sz w:val="22"/>
        </w:rPr>
      </w:pPr>
    </w:p>
    <w:sectPr w:rsidR="003D74D5" w:rsidSect="00D31C28">
      <w:headerReference w:type="default" r:id="rId11"/>
      <w:footerReference w:type="default" r:id="rId12"/>
      <w:pgSz w:w="12240" w:h="15840"/>
      <w:pgMar w:top="851" w:right="1467" w:bottom="737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48" w:rsidRDefault="00B06348">
      <w:r>
        <w:separator/>
      </w:r>
    </w:p>
  </w:endnote>
  <w:endnote w:type="continuationSeparator" w:id="0">
    <w:p w:rsidR="00B06348" w:rsidRDefault="00B0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48" w:rsidRDefault="00B06348">
    <w:pPr>
      <w:pStyle w:val="Normal1"/>
      <w:tabs>
        <w:tab w:val="center" w:pos="4419"/>
        <w:tab w:val="right" w:pos="8838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48" w:rsidRDefault="00B06348">
      <w:r>
        <w:separator/>
      </w:r>
    </w:p>
  </w:footnote>
  <w:footnote w:type="continuationSeparator" w:id="0">
    <w:p w:rsidR="00B06348" w:rsidRDefault="00B0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48" w:rsidRDefault="00B063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6316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">
    <w:nsid w:val="00000003"/>
    <w:multiLevelType w:val="multilevel"/>
    <w:tmpl w:val="288A7FB6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firstLine="360"/>
      </w:pPr>
      <w:rPr>
        <w:rFonts w:ascii="Wingdings" w:hAnsi="Wingding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">
    <w:nsid w:val="00000004"/>
    <w:multiLevelType w:val="multilevel"/>
    <w:tmpl w:val="54304AE8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360"/>
      </w:pPr>
      <w:rPr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0"/>
        </w:tabs>
        <w:ind w:left="567" w:hanging="360"/>
      </w:pPr>
      <w:rPr>
        <w:rFonts w:ascii="Arial" w:hAnsi="Arial" w:cs="Arial"/>
        <w:color w:val="0066FF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color w:val="0066FF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color w:val="0066FF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color w:val="0066FF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color w:val="0066FF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color w:val="0066FF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color w:val="0066FF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color w:val="0066FF"/>
        <w:position w:val="0"/>
        <w:sz w:val="22"/>
        <w:vertAlign w:val="baseline"/>
      </w:rPr>
    </w:lvl>
  </w:abstractNum>
  <w:abstractNum w:abstractNumId="5">
    <w:nsid w:val="00000007"/>
    <w:multiLevelType w:val="multilevel"/>
    <w:tmpl w:val="00000007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495" w:hanging="360"/>
      </w:pPr>
      <w:rPr>
        <w:rFonts w:cs="Times New Roman"/>
        <w:position w:val="0"/>
        <w:sz w:val="22"/>
        <w:vertAlign w:val="baseline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495" w:hanging="360"/>
      </w:pPr>
      <w:rPr>
        <w:rFonts w:cs="Times New Roman"/>
        <w:position w:val="0"/>
        <w:sz w:val="22"/>
        <w:vertAlign w:val="baseline"/>
      </w:rPr>
    </w:lvl>
    <w:lvl w:ilvl="2">
      <w:start w:val="3"/>
      <w:numFmt w:val="decimal"/>
      <w:lvlText w:val="%1.%2.%3"/>
      <w:lvlJc w:val="left"/>
      <w:pPr>
        <w:tabs>
          <w:tab w:val="num" w:pos="491"/>
        </w:tabs>
        <w:ind w:left="1211" w:hanging="360"/>
      </w:pPr>
      <w:rPr>
        <w:rFonts w:ascii="Arial" w:hAnsi="Arial" w:cs="Arial" w:hint="default"/>
        <w:b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firstLine="108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firstLine="270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firstLine="324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firstLine="39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firstLine="48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firstLine="540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firstLine="612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firstLine="7020"/>
      </w:pPr>
      <w:rPr>
        <w:rFonts w:cs="Times New Roman"/>
        <w:position w:val="0"/>
        <w:sz w:val="22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firstLine="16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21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288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firstLine="37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432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504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firstLine="5940"/>
      </w:pPr>
      <w:rPr>
        <w:rFonts w:cs="Times New Roman"/>
        <w:position w:val="0"/>
        <w:sz w:val="22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9">
    <w:nsid w:val="0000000C"/>
    <w:multiLevelType w:val="multilevel"/>
    <w:tmpl w:val="761C87A2"/>
    <w:name w:val="WW8Num1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Times New Roman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Times New Roman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Times New Roman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Times New Roman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Times New Roman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Times New Roman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Times New Roman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Times New Roman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Times New Roman"/>
        <w:position w:val="0"/>
        <w:sz w:val="22"/>
        <w:vertAlign w:val="baseline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position w:val="0"/>
        <w:sz w:val="22"/>
        <w:vertAlign w:val="baseline"/>
      </w:rPr>
    </w:lvl>
  </w:abstractNum>
  <w:abstractNum w:abstractNumId="13">
    <w:nsid w:val="00C829B5"/>
    <w:multiLevelType w:val="hybridMultilevel"/>
    <w:tmpl w:val="7A56D768"/>
    <w:lvl w:ilvl="0" w:tplc="873ECD0A">
      <w:start w:val="1"/>
      <w:numFmt w:val="lowerLetter"/>
      <w:lvlText w:val="%1."/>
      <w:lvlJc w:val="left"/>
      <w:pPr>
        <w:ind w:left="285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2B2C2F"/>
    <w:multiLevelType w:val="hybridMultilevel"/>
    <w:tmpl w:val="7A56D768"/>
    <w:lvl w:ilvl="0" w:tplc="873ECD0A">
      <w:start w:val="1"/>
      <w:numFmt w:val="lowerLetter"/>
      <w:lvlText w:val="%1."/>
      <w:lvlJc w:val="left"/>
      <w:pPr>
        <w:ind w:left="285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D20A68"/>
    <w:multiLevelType w:val="hybridMultilevel"/>
    <w:tmpl w:val="6F5ECFAE"/>
    <w:lvl w:ilvl="0" w:tplc="340A0019">
      <w:start w:val="1"/>
      <w:numFmt w:val="lowerLetter"/>
      <w:lvlText w:val="%1."/>
      <w:lvlJc w:val="left"/>
      <w:pPr>
        <w:ind w:left="2138" w:hanging="360"/>
      </w:pPr>
    </w:lvl>
    <w:lvl w:ilvl="1" w:tplc="873ECD0A">
      <w:start w:val="1"/>
      <w:numFmt w:val="lowerLetter"/>
      <w:lvlText w:val="%2."/>
      <w:lvlJc w:val="left"/>
      <w:pPr>
        <w:ind w:left="3337" w:hanging="360"/>
      </w:pPr>
      <w:rPr>
        <w:b/>
      </w:rPr>
    </w:lvl>
    <w:lvl w:ilvl="2" w:tplc="F4EC9440">
      <w:start w:val="5"/>
      <w:numFmt w:val="upperRoman"/>
      <w:lvlText w:val="%3."/>
      <w:lvlJc w:val="left"/>
      <w:pPr>
        <w:ind w:left="4118" w:hanging="720"/>
      </w:pPr>
      <w:rPr>
        <w:rFonts w:hint="default"/>
        <w:b/>
      </w:rPr>
    </w:lvl>
    <w:lvl w:ilvl="3" w:tplc="340A000F" w:tentative="1">
      <w:start w:val="1"/>
      <w:numFmt w:val="decimal"/>
      <w:lvlText w:val="%4."/>
      <w:lvlJc w:val="left"/>
      <w:pPr>
        <w:ind w:left="4298" w:hanging="360"/>
      </w:pPr>
    </w:lvl>
    <w:lvl w:ilvl="4" w:tplc="340A0019" w:tentative="1">
      <w:start w:val="1"/>
      <w:numFmt w:val="lowerLetter"/>
      <w:lvlText w:val="%5."/>
      <w:lvlJc w:val="left"/>
      <w:pPr>
        <w:ind w:left="5018" w:hanging="360"/>
      </w:pPr>
    </w:lvl>
    <w:lvl w:ilvl="5" w:tplc="340A001B" w:tentative="1">
      <w:start w:val="1"/>
      <w:numFmt w:val="lowerRoman"/>
      <w:lvlText w:val="%6."/>
      <w:lvlJc w:val="right"/>
      <w:pPr>
        <w:ind w:left="5738" w:hanging="180"/>
      </w:pPr>
    </w:lvl>
    <w:lvl w:ilvl="6" w:tplc="340A000F" w:tentative="1">
      <w:start w:val="1"/>
      <w:numFmt w:val="decimal"/>
      <w:lvlText w:val="%7."/>
      <w:lvlJc w:val="left"/>
      <w:pPr>
        <w:ind w:left="6458" w:hanging="360"/>
      </w:pPr>
    </w:lvl>
    <w:lvl w:ilvl="7" w:tplc="340A0019" w:tentative="1">
      <w:start w:val="1"/>
      <w:numFmt w:val="lowerLetter"/>
      <w:lvlText w:val="%8."/>
      <w:lvlJc w:val="left"/>
      <w:pPr>
        <w:ind w:left="7178" w:hanging="360"/>
      </w:pPr>
    </w:lvl>
    <w:lvl w:ilvl="8" w:tplc="3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06F50C4D"/>
    <w:multiLevelType w:val="hybridMultilevel"/>
    <w:tmpl w:val="806C1EEA"/>
    <w:lvl w:ilvl="0" w:tplc="5000A56A">
      <w:start w:val="1"/>
      <w:numFmt w:val="lowerLetter"/>
      <w:lvlText w:val="%1."/>
      <w:lvlJc w:val="left"/>
      <w:pPr>
        <w:ind w:left="3555" w:hanging="360"/>
      </w:pPr>
      <w:rPr>
        <w:b w:val="0"/>
      </w:rPr>
    </w:lvl>
    <w:lvl w:ilvl="1" w:tplc="C42C69E2">
      <w:start w:val="1"/>
      <w:numFmt w:val="decimal"/>
      <w:lvlText w:val="%2."/>
      <w:lvlJc w:val="left"/>
      <w:pPr>
        <w:ind w:left="4770" w:hanging="855"/>
      </w:pPr>
      <w:rPr>
        <w:rFonts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>
    <w:nsid w:val="08AB3F1C"/>
    <w:multiLevelType w:val="multilevel"/>
    <w:tmpl w:val="C42A2C5A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sz w:val="22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Arial" w:hAnsi="Arial" w:cs="Arial" w:hint="default"/>
        <w:b/>
        <w:sz w:val="22"/>
        <w:szCs w:val="22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vertAlign w:val="baseline"/>
      </w:rPr>
    </w:lvl>
  </w:abstractNum>
  <w:abstractNum w:abstractNumId="18">
    <w:nsid w:val="12894297"/>
    <w:multiLevelType w:val="multilevel"/>
    <w:tmpl w:val="8F30C714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9">
    <w:nsid w:val="23396BAC"/>
    <w:multiLevelType w:val="hybridMultilevel"/>
    <w:tmpl w:val="7A56D768"/>
    <w:lvl w:ilvl="0" w:tplc="873ECD0A">
      <w:start w:val="1"/>
      <w:numFmt w:val="lowerLetter"/>
      <w:lvlText w:val="%1."/>
      <w:lvlJc w:val="left"/>
      <w:pPr>
        <w:ind w:left="285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C00C9"/>
    <w:multiLevelType w:val="hybridMultilevel"/>
    <w:tmpl w:val="5AACF394"/>
    <w:lvl w:ilvl="0" w:tplc="1DDE17C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0D7882"/>
    <w:multiLevelType w:val="hybridMultilevel"/>
    <w:tmpl w:val="D3EED7E0"/>
    <w:lvl w:ilvl="0" w:tplc="39CE23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84BBD"/>
    <w:multiLevelType w:val="hybridMultilevel"/>
    <w:tmpl w:val="1EA2AF5E"/>
    <w:lvl w:ilvl="0" w:tplc="873ECD0A">
      <w:start w:val="1"/>
      <w:numFmt w:val="lowerLetter"/>
      <w:lvlText w:val="%1."/>
      <w:lvlJc w:val="left"/>
      <w:pPr>
        <w:ind w:left="285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FB5D8B"/>
    <w:multiLevelType w:val="hybridMultilevel"/>
    <w:tmpl w:val="DAAC97E4"/>
    <w:lvl w:ilvl="0" w:tplc="93A010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3A5B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EDE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4E34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21C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6C1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456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2F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4F2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65509D2"/>
    <w:multiLevelType w:val="hybridMultilevel"/>
    <w:tmpl w:val="7A56D768"/>
    <w:lvl w:ilvl="0" w:tplc="873ECD0A">
      <w:start w:val="1"/>
      <w:numFmt w:val="lowerLetter"/>
      <w:lvlText w:val="%1."/>
      <w:lvlJc w:val="left"/>
      <w:pPr>
        <w:ind w:left="285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F35F8"/>
    <w:multiLevelType w:val="hybridMultilevel"/>
    <w:tmpl w:val="A7808192"/>
    <w:lvl w:ilvl="0" w:tplc="873ECD0A">
      <w:start w:val="1"/>
      <w:numFmt w:val="lowerLetter"/>
      <w:lvlText w:val="%1."/>
      <w:lvlJc w:val="left"/>
      <w:pPr>
        <w:ind w:left="285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04A57"/>
    <w:multiLevelType w:val="multilevel"/>
    <w:tmpl w:val="5A144A6A"/>
    <w:lvl w:ilvl="0">
      <w:start w:val="1"/>
      <w:numFmt w:val="bullet"/>
      <w:lvlText w:val="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7">
    <w:nsid w:val="42EC1C30"/>
    <w:multiLevelType w:val="multilevel"/>
    <w:tmpl w:val="550AE5AC"/>
    <w:lvl w:ilvl="0">
      <w:start w:val="1"/>
      <w:numFmt w:val="lowerLetter"/>
      <w:lvlText w:val="%1."/>
      <w:lvlJc w:val="left"/>
      <w:pPr>
        <w:tabs>
          <w:tab w:val="num" w:pos="0"/>
        </w:tabs>
        <w:ind w:left="720" w:firstLine="360"/>
      </w:pPr>
      <w:rPr>
        <w:rFonts w:ascii="Arial" w:eastAsiaTheme="minorEastAsia" w:hAnsi="Arial" w:cs="Arial"/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8">
    <w:nsid w:val="48D270B0"/>
    <w:multiLevelType w:val="hybridMultilevel"/>
    <w:tmpl w:val="9D3808F6"/>
    <w:lvl w:ilvl="0" w:tplc="873ECD0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22" w:hanging="360"/>
      </w:pPr>
    </w:lvl>
    <w:lvl w:ilvl="2" w:tplc="340A001B" w:tentative="1">
      <w:start w:val="1"/>
      <w:numFmt w:val="lowerRoman"/>
      <w:lvlText w:val="%3."/>
      <w:lvlJc w:val="right"/>
      <w:pPr>
        <w:ind w:left="742" w:hanging="180"/>
      </w:pPr>
    </w:lvl>
    <w:lvl w:ilvl="3" w:tplc="340A000F" w:tentative="1">
      <w:start w:val="1"/>
      <w:numFmt w:val="decimal"/>
      <w:lvlText w:val="%4."/>
      <w:lvlJc w:val="left"/>
      <w:pPr>
        <w:ind w:left="1462" w:hanging="360"/>
      </w:pPr>
    </w:lvl>
    <w:lvl w:ilvl="4" w:tplc="340A0019" w:tentative="1">
      <w:start w:val="1"/>
      <w:numFmt w:val="lowerLetter"/>
      <w:lvlText w:val="%5."/>
      <w:lvlJc w:val="left"/>
      <w:pPr>
        <w:ind w:left="2182" w:hanging="360"/>
      </w:pPr>
    </w:lvl>
    <w:lvl w:ilvl="5" w:tplc="340A001B" w:tentative="1">
      <w:start w:val="1"/>
      <w:numFmt w:val="lowerRoman"/>
      <w:lvlText w:val="%6."/>
      <w:lvlJc w:val="right"/>
      <w:pPr>
        <w:ind w:left="2902" w:hanging="180"/>
      </w:pPr>
    </w:lvl>
    <w:lvl w:ilvl="6" w:tplc="340A000F" w:tentative="1">
      <w:start w:val="1"/>
      <w:numFmt w:val="decimal"/>
      <w:lvlText w:val="%7."/>
      <w:lvlJc w:val="left"/>
      <w:pPr>
        <w:ind w:left="3622" w:hanging="360"/>
      </w:pPr>
    </w:lvl>
    <w:lvl w:ilvl="7" w:tplc="340A0019" w:tentative="1">
      <w:start w:val="1"/>
      <w:numFmt w:val="lowerLetter"/>
      <w:lvlText w:val="%8."/>
      <w:lvlJc w:val="left"/>
      <w:pPr>
        <w:ind w:left="4342" w:hanging="360"/>
      </w:pPr>
    </w:lvl>
    <w:lvl w:ilvl="8" w:tplc="340A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9">
    <w:nsid w:val="512D616C"/>
    <w:multiLevelType w:val="multilevel"/>
    <w:tmpl w:val="8CA62956"/>
    <w:lvl w:ilvl="0">
      <w:start w:val="1"/>
      <w:numFmt w:val="lowerRoman"/>
      <w:lvlText w:val="%1."/>
      <w:lvlJc w:val="right"/>
      <w:pPr>
        <w:ind w:left="1515" w:firstLine="41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35" w:firstLine="634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55" w:firstLine="86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75" w:firstLine="106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95" w:firstLine="1282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15" w:firstLine="1516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35" w:firstLine="1714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55" w:firstLine="193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75" w:firstLine="21645"/>
      </w:pPr>
      <w:rPr>
        <w:vertAlign w:val="baseline"/>
      </w:rPr>
    </w:lvl>
  </w:abstractNum>
  <w:abstractNum w:abstractNumId="30">
    <w:nsid w:val="5A7D3085"/>
    <w:multiLevelType w:val="multilevel"/>
    <w:tmpl w:val="2954BF40"/>
    <w:lvl w:ilvl="0">
      <w:start w:val="6"/>
      <w:numFmt w:val="bullet"/>
      <w:lvlText w:val="-"/>
      <w:lvlJc w:val="left"/>
      <w:pPr>
        <w:ind w:left="927" w:firstLine="2421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47" w:firstLine="458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67" w:firstLine="67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87" w:firstLine="890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07" w:firstLine="1106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27" w:firstLine="1322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47" w:firstLine="1538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67" w:firstLine="1754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87" w:firstLine="19701"/>
      </w:pPr>
      <w:rPr>
        <w:rFonts w:ascii="Arial" w:eastAsia="Arial" w:hAnsi="Arial" w:cs="Arial"/>
        <w:vertAlign w:val="baseline"/>
      </w:rPr>
    </w:lvl>
  </w:abstractNum>
  <w:abstractNum w:abstractNumId="31">
    <w:nsid w:val="5EA82DD8"/>
    <w:multiLevelType w:val="hybridMultilevel"/>
    <w:tmpl w:val="5AACF394"/>
    <w:lvl w:ilvl="0" w:tplc="1DDE17C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4429C"/>
    <w:multiLevelType w:val="multilevel"/>
    <w:tmpl w:val="E5DE01B8"/>
    <w:lvl w:ilvl="0">
      <w:start w:val="1"/>
      <w:numFmt w:val="decimal"/>
      <w:lvlText w:val="%1."/>
      <w:lvlJc w:val="left"/>
      <w:pPr>
        <w:ind w:left="355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1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1800"/>
      </w:pPr>
      <w:rPr>
        <w:rFonts w:hint="default"/>
      </w:rPr>
    </w:lvl>
  </w:abstractNum>
  <w:abstractNum w:abstractNumId="33">
    <w:nsid w:val="6347715A"/>
    <w:multiLevelType w:val="hybridMultilevel"/>
    <w:tmpl w:val="CEC4BC04"/>
    <w:lvl w:ilvl="0" w:tplc="9E6888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bCs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4A719B"/>
    <w:multiLevelType w:val="hybridMultilevel"/>
    <w:tmpl w:val="A3687972"/>
    <w:lvl w:ilvl="0" w:tplc="9AFC25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C6372"/>
    <w:multiLevelType w:val="hybridMultilevel"/>
    <w:tmpl w:val="BCC201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C3FE4"/>
    <w:multiLevelType w:val="hybridMultilevel"/>
    <w:tmpl w:val="7A56D768"/>
    <w:lvl w:ilvl="0" w:tplc="873ECD0A">
      <w:start w:val="1"/>
      <w:numFmt w:val="lowerLetter"/>
      <w:lvlText w:val="%1."/>
      <w:lvlJc w:val="left"/>
      <w:pPr>
        <w:ind w:left="285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152A0"/>
    <w:multiLevelType w:val="hybridMultilevel"/>
    <w:tmpl w:val="FA1A7BA8"/>
    <w:lvl w:ilvl="0" w:tplc="3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77972D34"/>
    <w:multiLevelType w:val="hybridMultilevel"/>
    <w:tmpl w:val="9D3808F6"/>
    <w:lvl w:ilvl="0" w:tplc="873ECD0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22" w:hanging="360"/>
      </w:pPr>
    </w:lvl>
    <w:lvl w:ilvl="2" w:tplc="340A001B" w:tentative="1">
      <w:start w:val="1"/>
      <w:numFmt w:val="lowerRoman"/>
      <w:lvlText w:val="%3."/>
      <w:lvlJc w:val="right"/>
      <w:pPr>
        <w:ind w:left="742" w:hanging="180"/>
      </w:pPr>
    </w:lvl>
    <w:lvl w:ilvl="3" w:tplc="340A000F" w:tentative="1">
      <w:start w:val="1"/>
      <w:numFmt w:val="decimal"/>
      <w:lvlText w:val="%4."/>
      <w:lvlJc w:val="left"/>
      <w:pPr>
        <w:ind w:left="1462" w:hanging="360"/>
      </w:pPr>
    </w:lvl>
    <w:lvl w:ilvl="4" w:tplc="340A0019" w:tentative="1">
      <w:start w:val="1"/>
      <w:numFmt w:val="lowerLetter"/>
      <w:lvlText w:val="%5."/>
      <w:lvlJc w:val="left"/>
      <w:pPr>
        <w:ind w:left="2182" w:hanging="360"/>
      </w:pPr>
    </w:lvl>
    <w:lvl w:ilvl="5" w:tplc="340A001B" w:tentative="1">
      <w:start w:val="1"/>
      <w:numFmt w:val="lowerRoman"/>
      <w:lvlText w:val="%6."/>
      <w:lvlJc w:val="right"/>
      <w:pPr>
        <w:ind w:left="2902" w:hanging="180"/>
      </w:pPr>
    </w:lvl>
    <w:lvl w:ilvl="6" w:tplc="340A000F" w:tentative="1">
      <w:start w:val="1"/>
      <w:numFmt w:val="decimal"/>
      <w:lvlText w:val="%7."/>
      <w:lvlJc w:val="left"/>
      <w:pPr>
        <w:ind w:left="3622" w:hanging="360"/>
      </w:pPr>
    </w:lvl>
    <w:lvl w:ilvl="7" w:tplc="340A0019" w:tentative="1">
      <w:start w:val="1"/>
      <w:numFmt w:val="lowerLetter"/>
      <w:lvlText w:val="%8."/>
      <w:lvlJc w:val="left"/>
      <w:pPr>
        <w:ind w:left="4342" w:hanging="360"/>
      </w:pPr>
    </w:lvl>
    <w:lvl w:ilvl="8" w:tplc="340A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9">
    <w:nsid w:val="79DB143D"/>
    <w:multiLevelType w:val="hybridMultilevel"/>
    <w:tmpl w:val="269C9F5C"/>
    <w:lvl w:ilvl="0" w:tplc="1E227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879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CE8F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EB9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03E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6AC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A9F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C58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84B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EDC0C55"/>
    <w:multiLevelType w:val="hybridMultilevel"/>
    <w:tmpl w:val="761EEBA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2"/>
  </w:num>
  <w:num w:numId="4">
    <w:abstractNumId w:val="18"/>
  </w:num>
  <w:num w:numId="5">
    <w:abstractNumId w:val="20"/>
  </w:num>
  <w:num w:numId="6">
    <w:abstractNumId w:val="15"/>
  </w:num>
  <w:num w:numId="7">
    <w:abstractNumId w:val="34"/>
  </w:num>
  <w:num w:numId="8">
    <w:abstractNumId w:val="21"/>
  </w:num>
  <w:num w:numId="9">
    <w:abstractNumId w:val="27"/>
  </w:num>
  <w:num w:numId="10">
    <w:abstractNumId w:val="36"/>
  </w:num>
  <w:num w:numId="11">
    <w:abstractNumId w:val="38"/>
  </w:num>
  <w:num w:numId="12">
    <w:abstractNumId w:val="17"/>
  </w:num>
  <w:num w:numId="13">
    <w:abstractNumId w:val="26"/>
  </w:num>
  <w:num w:numId="14">
    <w:abstractNumId w:val="30"/>
  </w:num>
  <w:num w:numId="15">
    <w:abstractNumId w:val="29"/>
  </w:num>
  <w:num w:numId="16">
    <w:abstractNumId w:val="37"/>
  </w:num>
  <w:num w:numId="17">
    <w:abstractNumId w:val="33"/>
  </w:num>
  <w:num w:numId="18">
    <w:abstractNumId w:val="14"/>
  </w:num>
  <w:num w:numId="19">
    <w:abstractNumId w:val="24"/>
  </w:num>
  <w:num w:numId="20">
    <w:abstractNumId w:val="39"/>
  </w:num>
  <w:num w:numId="21">
    <w:abstractNumId w:val="35"/>
  </w:num>
  <w:num w:numId="22">
    <w:abstractNumId w:val="40"/>
  </w:num>
  <w:num w:numId="23">
    <w:abstractNumId w:val="23"/>
  </w:num>
  <w:num w:numId="24">
    <w:abstractNumId w:val="13"/>
  </w:num>
  <w:num w:numId="25">
    <w:abstractNumId w:val="28"/>
  </w:num>
  <w:num w:numId="26">
    <w:abstractNumId w:val="19"/>
  </w:num>
  <w:num w:numId="27">
    <w:abstractNumId w:val="25"/>
  </w:num>
  <w:num w:numId="28">
    <w:abstractNumId w:val="22"/>
  </w:num>
  <w:num w:numId="2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0C"/>
    <w:rsid w:val="0001079F"/>
    <w:rsid w:val="000120AE"/>
    <w:rsid w:val="00020513"/>
    <w:rsid w:val="0002460B"/>
    <w:rsid w:val="00027B2A"/>
    <w:rsid w:val="00030B7C"/>
    <w:rsid w:val="000338EB"/>
    <w:rsid w:val="0005081B"/>
    <w:rsid w:val="00056DED"/>
    <w:rsid w:val="00056F25"/>
    <w:rsid w:val="0007057E"/>
    <w:rsid w:val="00070FAF"/>
    <w:rsid w:val="0007378C"/>
    <w:rsid w:val="000775B9"/>
    <w:rsid w:val="00080DDD"/>
    <w:rsid w:val="0008652E"/>
    <w:rsid w:val="0009252B"/>
    <w:rsid w:val="000A19CD"/>
    <w:rsid w:val="000A25F3"/>
    <w:rsid w:val="000B3B70"/>
    <w:rsid w:val="000B42C3"/>
    <w:rsid w:val="000D34A0"/>
    <w:rsid w:val="000E0D0F"/>
    <w:rsid w:val="000E7E80"/>
    <w:rsid w:val="000E7F0D"/>
    <w:rsid w:val="000F63E6"/>
    <w:rsid w:val="0010753B"/>
    <w:rsid w:val="00115758"/>
    <w:rsid w:val="00115D15"/>
    <w:rsid w:val="001164C1"/>
    <w:rsid w:val="00116537"/>
    <w:rsid w:val="0015150C"/>
    <w:rsid w:val="0015256E"/>
    <w:rsid w:val="0015680A"/>
    <w:rsid w:val="0015718A"/>
    <w:rsid w:val="00161CDB"/>
    <w:rsid w:val="00164E6A"/>
    <w:rsid w:val="00167237"/>
    <w:rsid w:val="00176B47"/>
    <w:rsid w:val="00180246"/>
    <w:rsid w:val="001875D2"/>
    <w:rsid w:val="00187791"/>
    <w:rsid w:val="00194AB0"/>
    <w:rsid w:val="00195C77"/>
    <w:rsid w:val="001B7CD7"/>
    <w:rsid w:val="001B7E59"/>
    <w:rsid w:val="001C7408"/>
    <w:rsid w:val="001D22D2"/>
    <w:rsid w:val="001D277E"/>
    <w:rsid w:val="001F220B"/>
    <w:rsid w:val="00200661"/>
    <w:rsid w:val="002240C0"/>
    <w:rsid w:val="00226DCF"/>
    <w:rsid w:val="002302F7"/>
    <w:rsid w:val="0023603E"/>
    <w:rsid w:val="00240149"/>
    <w:rsid w:val="0024520E"/>
    <w:rsid w:val="00245601"/>
    <w:rsid w:val="002521A7"/>
    <w:rsid w:val="00252B05"/>
    <w:rsid w:val="00254593"/>
    <w:rsid w:val="00271BEF"/>
    <w:rsid w:val="0028160F"/>
    <w:rsid w:val="002851DF"/>
    <w:rsid w:val="0029183A"/>
    <w:rsid w:val="00291F89"/>
    <w:rsid w:val="002978FE"/>
    <w:rsid w:val="002B42C6"/>
    <w:rsid w:val="002B4E11"/>
    <w:rsid w:val="002B5B56"/>
    <w:rsid w:val="002C14B0"/>
    <w:rsid w:val="002D1C00"/>
    <w:rsid w:val="002E5330"/>
    <w:rsid w:val="002E5F5D"/>
    <w:rsid w:val="00305F7B"/>
    <w:rsid w:val="00306A34"/>
    <w:rsid w:val="00307FE3"/>
    <w:rsid w:val="00315F28"/>
    <w:rsid w:val="00322E6E"/>
    <w:rsid w:val="00331C9E"/>
    <w:rsid w:val="00335D2A"/>
    <w:rsid w:val="00336B8B"/>
    <w:rsid w:val="00337D74"/>
    <w:rsid w:val="00351DD7"/>
    <w:rsid w:val="00351F08"/>
    <w:rsid w:val="00354745"/>
    <w:rsid w:val="003555A2"/>
    <w:rsid w:val="0036067C"/>
    <w:rsid w:val="00370E20"/>
    <w:rsid w:val="003746CA"/>
    <w:rsid w:val="00383052"/>
    <w:rsid w:val="00384E58"/>
    <w:rsid w:val="0039305C"/>
    <w:rsid w:val="003930CF"/>
    <w:rsid w:val="003942B0"/>
    <w:rsid w:val="00396368"/>
    <w:rsid w:val="003A2F86"/>
    <w:rsid w:val="003B16EF"/>
    <w:rsid w:val="003D25AB"/>
    <w:rsid w:val="003D74D5"/>
    <w:rsid w:val="003E5F33"/>
    <w:rsid w:val="003F1055"/>
    <w:rsid w:val="003F5B7C"/>
    <w:rsid w:val="003F7103"/>
    <w:rsid w:val="0040222C"/>
    <w:rsid w:val="0040663A"/>
    <w:rsid w:val="004150CB"/>
    <w:rsid w:val="004158FF"/>
    <w:rsid w:val="0041733B"/>
    <w:rsid w:val="0042214D"/>
    <w:rsid w:val="0042651D"/>
    <w:rsid w:val="00426621"/>
    <w:rsid w:val="00427703"/>
    <w:rsid w:val="0043050B"/>
    <w:rsid w:val="00452F02"/>
    <w:rsid w:val="004534DB"/>
    <w:rsid w:val="00471957"/>
    <w:rsid w:val="004779CD"/>
    <w:rsid w:val="00481831"/>
    <w:rsid w:val="00483C7B"/>
    <w:rsid w:val="00496BDB"/>
    <w:rsid w:val="004A4B1A"/>
    <w:rsid w:val="004A4E56"/>
    <w:rsid w:val="004B2968"/>
    <w:rsid w:val="004C364B"/>
    <w:rsid w:val="004C642E"/>
    <w:rsid w:val="004C6986"/>
    <w:rsid w:val="004C72FA"/>
    <w:rsid w:val="004D4E39"/>
    <w:rsid w:val="004E04BE"/>
    <w:rsid w:val="00523BBB"/>
    <w:rsid w:val="00530263"/>
    <w:rsid w:val="005315B1"/>
    <w:rsid w:val="0053230E"/>
    <w:rsid w:val="005353A3"/>
    <w:rsid w:val="00535DC3"/>
    <w:rsid w:val="00560E82"/>
    <w:rsid w:val="005746B5"/>
    <w:rsid w:val="00582D49"/>
    <w:rsid w:val="00584D1B"/>
    <w:rsid w:val="0058571F"/>
    <w:rsid w:val="005B0873"/>
    <w:rsid w:val="005B3B77"/>
    <w:rsid w:val="005B534D"/>
    <w:rsid w:val="005C57A9"/>
    <w:rsid w:val="005C6521"/>
    <w:rsid w:val="005D262E"/>
    <w:rsid w:val="005E5AD9"/>
    <w:rsid w:val="005E7F14"/>
    <w:rsid w:val="005F457E"/>
    <w:rsid w:val="00605596"/>
    <w:rsid w:val="00605947"/>
    <w:rsid w:val="006075F4"/>
    <w:rsid w:val="0062603F"/>
    <w:rsid w:val="00637FA3"/>
    <w:rsid w:val="00650295"/>
    <w:rsid w:val="006508E8"/>
    <w:rsid w:val="0065601A"/>
    <w:rsid w:val="006639D1"/>
    <w:rsid w:val="006669F7"/>
    <w:rsid w:val="00667CFC"/>
    <w:rsid w:val="00672819"/>
    <w:rsid w:val="0067504B"/>
    <w:rsid w:val="006837C4"/>
    <w:rsid w:val="006934FD"/>
    <w:rsid w:val="00695730"/>
    <w:rsid w:val="006A1A00"/>
    <w:rsid w:val="006A5C6C"/>
    <w:rsid w:val="006B0C9D"/>
    <w:rsid w:val="006C4C4C"/>
    <w:rsid w:val="006C7BEC"/>
    <w:rsid w:val="006D41E7"/>
    <w:rsid w:val="006E0E2A"/>
    <w:rsid w:val="006E3115"/>
    <w:rsid w:val="006F16D2"/>
    <w:rsid w:val="006F5F89"/>
    <w:rsid w:val="006F6B51"/>
    <w:rsid w:val="00705E51"/>
    <w:rsid w:val="007070A0"/>
    <w:rsid w:val="00720656"/>
    <w:rsid w:val="00723193"/>
    <w:rsid w:val="007232FF"/>
    <w:rsid w:val="0074043D"/>
    <w:rsid w:val="007416CE"/>
    <w:rsid w:val="007430AE"/>
    <w:rsid w:val="00745D56"/>
    <w:rsid w:val="00746A9D"/>
    <w:rsid w:val="0074754F"/>
    <w:rsid w:val="00750FC9"/>
    <w:rsid w:val="00755C9F"/>
    <w:rsid w:val="00774D20"/>
    <w:rsid w:val="007769B8"/>
    <w:rsid w:val="007901E3"/>
    <w:rsid w:val="007A748C"/>
    <w:rsid w:val="007A7510"/>
    <w:rsid w:val="007B4448"/>
    <w:rsid w:val="007E4DA1"/>
    <w:rsid w:val="007F0038"/>
    <w:rsid w:val="007F27CC"/>
    <w:rsid w:val="00801D24"/>
    <w:rsid w:val="00806854"/>
    <w:rsid w:val="00810604"/>
    <w:rsid w:val="008128FD"/>
    <w:rsid w:val="00815B9E"/>
    <w:rsid w:val="008204D7"/>
    <w:rsid w:val="00821449"/>
    <w:rsid w:val="00824B76"/>
    <w:rsid w:val="00831D12"/>
    <w:rsid w:val="00837343"/>
    <w:rsid w:val="008424B4"/>
    <w:rsid w:val="00847D45"/>
    <w:rsid w:val="00853D63"/>
    <w:rsid w:val="00860559"/>
    <w:rsid w:val="008625A4"/>
    <w:rsid w:val="008626F4"/>
    <w:rsid w:val="008634DC"/>
    <w:rsid w:val="00871D18"/>
    <w:rsid w:val="00872FE4"/>
    <w:rsid w:val="00882209"/>
    <w:rsid w:val="0088357B"/>
    <w:rsid w:val="008932FC"/>
    <w:rsid w:val="008A03BE"/>
    <w:rsid w:val="008B66F1"/>
    <w:rsid w:val="008D4892"/>
    <w:rsid w:val="008D4BD3"/>
    <w:rsid w:val="008D7F33"/>
    <w:rsid w:val="008E586B"/>
    <w:rsid w:val="008F3A65"/>
    <w:rsid w:val="008F49B2"/>
    <w:rsid w:val="008F7F9D"/>
    <w:rsid w:val="00900D2A"/>
    <w:rsid w:val="00903FD7"/>
    <w:rsid w:val="00910B5A"/>
    <w:rsid w:val="00933443"/>
    <w:rsid w:val="00940180"/>
    <w:rsid w:val="00942AF3"/>
    <w:rsid w:val="009474EE"/>
    <w:rsid w:val="00947864"/>
    <w:rsid w:val="00957737"/>
    <w:rsid w:val="00957FC6"/>
    <w:rsid w:val="009600A2"/>
    <w:rsid w:val="009602FD"/>
    <w:rsid w:val="00975059"/>
    <w:rsid w:val="009802D3"/>
    <w:rsid w:val="009941FD"/>
    <w:rsid w:val="009A6EE0"/>
    <w:rsid w:val="009A6FBE"/>
    <w:rsid w:val="009B4B46"/>
    <w:rsid w:val="009C230C"/>
    <w:rsid w:val="009C583E"/>
    <w:rsid w:val="009D15CB"/>
    <w:rsid w:val="009D5CC1"/>
    <w:rsid w:val="009E1D9E"/>
    <w:rsid w:val="009E3B2B"/>
    <w:rsid w:val="009E43FD"/>
    <w:rsid w:val="00A0292C"/>
    <w:rsid w:val="00A03EB0"/>
    <w:rsid w:val="00A165AB"/>
    <w:rsid w:val="00A16A2D"/>
    <w:rsid w:val="00A231E3"/>
    <w:rsid w:val="00A254F7"/>
    <w:rsid w:val="00A31CC9"/>
    <w:rsid w:val="00A34CC2"/>
    <w:rsid w:val="00A37984"/>
    <w:rsid w:val="00A44D9E"/>
    <w:rsid w:val="00A46F67"/>
    <w:rsid w:val="00A52280"/>
    <w:rsid w:val="00A569A7"/>
    <w:rsid w:val="00A60F44"/>
    <w:rsid w:val="00A6542F"/>
    <w:rsid w:val="00A77485"/>
    <w:rsid w:val="00A965A1"/>
    <w:rsid w:val="00AB2438"/>
    <w:rsid w:val="00AC2B45"/>
    <w:rsid w:val="00AD5228"/>
    <w:rsid w:val="00AF3902"/>
    <w:rsid w:val="00AF4846"/>
    <w:rsid w:val="00AF7FFB"/>
    <w:rsid w:val="00B06348"/>
    <w:rsid w:val="00B115EF"/>
    <w:rsid w:val="00B147B2"/>
    <w:rsid w:val="00B16D4A"/>
    <w:rsid w:val="00B20A17"/>
    <w:rsid w:val="00B3406E"/>
    <w:rsid w:val="00B4229C"/>
    <w:rsid w:val="00B431FD"/>
    <w:rsid w:val="00B43E44"/>
    <w:rsid w:val="00B46F59"/>
    <w:rsid w:val="00B701EC"/>
    <w:rsid w:val="00B753C6"/>
    <w:rsid w:val="00B82994"/>
    <w:rsid w:val="00B901F9"/>
    <w:rsid w:val="00B94AB2"/>
    <w:rsid w:val="00B97305"/>
    <w:rsid w:val="00BA1D46"/>
    <w:rsid w:val="00BA1E4F"/>
    <w:rsid w:val="00BA2E73"/>
    <w:rsid w:val="00BB2925"/>
    <w:rsid w:val="00BD47C6"/>
    <w:rsid w:val="00BE214D"/>
    <w:rsid w:val="00BE2C58"/>
    <w:rsid w:val="00BF047C"/>
    <w:rsid w:val="00BF18BA"/>
    <w:rsid w:val="00BF75EB"/>
    <w:rsid w:val="00C1186E"/>
    <w:rsid w:val="00C23317"/>
    <w:rsid w:val="00C236B3"/>
    <w:rsid w:val="00C2507E"/>
    <w:rsid w:val="00C266F0"/>
    <w:rsid w:val="00C3115F"/>
    <w:rsid w:val="00C413A5"/>
    <w:rsid w:val="00C44697"/>
    <w:rsid w:val="00C45FA9"/>
    <w:rsid w:val="00C4690E"/>
    <w:rsid w:val="00C53240"/>
    <w:rsid w:val="00C5687F"/>
    <w:rsid w:val="00C71B92"/>
    <w:rsid w:val="00C72052"/>
    <w:rsid w:val="00C817DA"/>
    <w:rsid w:val="00C92C8E"/>
    <w:rsid w:val="00CB0B9C"/>
    <w:rsid w:val="00CC34C9"/>
    <w:rsid w:val="00CD7A27"/>
    <w:rsid w:val="00CE1046"/>
    <w:rsid w:val="00CF0E20"/>
    <w:rsid w:val="00CF6447"/>
    <w:rsid w:val="00D009E8"/>
    <w:rsid w:val="00D04F1D"/>
    <w:rsid w:val="00D05BAE"/>
    <w:rsid w:val="00D07165"/>
    <w:rsid w:val="00D075A1"/>
    <w:rsid w:val="00D1115D"/>
    <w:rsid w:val="00D31C28"/>
    <w:rsid w:val="00D42672"/>
    <w:rsid w:val="00D43AE5"/>
    <w:rsid w:val="00D5738B"/>
    <w:rsid w:val="00D61459"/>
    <w:rsid w:val="00D65DF1"/>
    <w:rsid w:val="00D82BDA"/>
    <w:rsid w:val="00D83C81"/>
    <w:rsid w:val="00D91E28"/>
    <w:rsid w:val="00DA7FD2"/>
    <w:rsid w:val="00DB4D26"/>
    <w:rsid w:val="00DC0F52"/>
    <w:rsid w:val="00DC3ABA"/>
    <w:rsid w:val="00DD63E2"/>
    <w:rsid w:val="00E00DD4"/>
    <w:rsid w:val="00E030D6"/>
    <w:rsid w:val="00E10EBA"/>
    <w:rsid w:val="00E1106F"/>
    <w:rsid w:val="00E154BD"/>
    <w:rsid w:val="00E21810"/>
    <w:rsid w:val="00E256ED"/>
    <w:rsid w:val="00E26937"/>
    <w:rsid w:val="00E56B1B"/>
    <w:rsid w:val="00E6010C"/>
    <w:rsid w:val="00E63D04"/>
    <w:rsid w:val="00E651B0"/>
    <w:rsid w:val="00E82EFD"/>
    <w:rsid w:val="00E95AA9"/>
    <w:rsid w:val="00EA103F"/>
    <w:rsid w:val="00EB0EFC"/>
    <w:rsid w:val="00EB3B99"/>
    <w:rsid w:val="00EB767A"/>
    <w:rsid w:val="00EC1BA3"/>
    <w:rsid w:val="00EC2D03"/>
    <w:rsid w:val="00EC68B1"/>
    <w:rsid w:val="00ED4044"/>
    <w:rsid w:val="00ED5125"/>
    <w:rsid w:val="00ED7344"/>
    <w:rsid w:val="00EE14B4"/>
    <w:rsid w:val="00F0584C"/>
    <w:rsid w:val="00F251A9"/>
    <w:rsid w:val="00F26A64"/>
    <w:rsid w:val="00F27982"/>
    <w:rsid w:val="00F406F7"/>
    <w:rsid w:val="00F431BA"/>
    <w:rsid w:val="00F447B5"/>
    <w:rsid w:val="00F539F1"/>
    <w:rsid w:val="00F57A59"/>
    <w:rsid w:val="00F6756A"/>
    <w:rsid w:val="00F85E19"/>
    <w:rsid w:val="00F873B8"/>
    <w:rsid w:val="00FA5A16"/>
    <w:rsid w:val="00FA6351"/>
    <w:rsid w:val="00FB479D"/>
    <w:rsid w:val="00FB4B34"/>
    <w:rsid w:val="00FD73A6"/>
    <w:rsid w:val="00FE127B"/>
    <w:rsid w:val="00FE1632"/>
    <w:rsid w:val="00FE2B37"/>
    <w:rsid w:val="00FE6FD8"/>
    <w:rsid w:val="00FE70A8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,"/>
  <w14:docId w14:val="5BCD2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CL" w:eastAsia="es-C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2E"/>
  </w:style>
  <w:style w:type="paragraph" w:styleId="Ttulo1">
    <w:name w:val="heading 1"/>
    <w:basedOn w:val="Normal"/>
    <w:next w:val="Normal"/>
    <w:link w:val="Ttulo1Car"/>
    <w:uiPriority w:val="9"/>
    <w:qFormat/>
    <w:rsid w:val="0008652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5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65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65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6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6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6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6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position w:val="0"/>
      <w:sz w:val="22"/>
      <w:vertAlign w:val="baseline"/>
    </w:rPr>
  </w:style>
  <w:style w:type="character" w:customStyle="1" w:styleId="WW8Num3z0">
    <w:name w:val="WW8Num3z0"/>
    <w:rPr>
      <w:rFonts w:ascii="Arial" w:hAnsi="Arial" w:cs="Arial"/>
      <w:position w:val="0"/>
      <w:sz w:val="22"/>
      <w:vertAlign w:val="baseline"/>
    </w:rPr>
  </w:style>
  <w:style w:type="character" w:customStyle="1" w:styleId="WW8Num4z0">
    <w:name w:val="WW8Num4z0"/>
    <w:rPr>
      <w:rFonts w:ascii="Arial" w:hAnsi="Arial" w:cs="Arial"/>
      <w:position w:val="0"/>
      <w:sz w:val="22"/>
      <w:vertAlign w:val="baseline"/>
    </w:rPr>
  </w:style>
  <w:style w:type="character" w:customStyle="1" w:styleId="WW8Num5z0">
    <w:name w:val="WW8Num5z0"/>
    <w:rPr>
      <w:rFonts w:ascii="Arial" w:hAnsi="Arial" w:cs="Arial"/>
      <w:position w:val="0"/>
      <w:sz w:val="22"/>
      <w:vertAlign w:val="baseline"/>
    </w:rPr>
  </w:style>
  <w:style w:type="character" w:customStyle="1" w:styleId="WW8Num6z0">
    <w:name w:val="WW8Num6z0"/>
    <w:rPr>
      <w:rFonts w:ascii="Arial" w:hAnsi="Arial" w:cs="Arial"/>
      <w:color w:val="0066FF"/>
      <w:position w:val="0"/>
      <w:sz w:val="22"/>
      <w:vertAlign w:val="baseline"/>
    </w:rPr>
  </w:style>
  <w:style w:type="character" w:customStyle="1" w:styleId="WW8Num6z1">
    <w:name w:val="WW8Num6z1"/>
    <w:rPr>
      <w:rFonts w:cs="Times New Roman"/>
      <w:position w:val="0"/>
      <w:sz w:val="22"/>
      <w:vertAlign w:val="baseline"/>
    </w:rPr>
  </w:style>
  <w:style w:type="character" w:customStyle="1" w:styleId="WW8Num7z0">
    <w:name w:val="WW8Num7z0"/>
    <w:rPr>
      <w:rFonts w:cs="Times New Roman"/>
      <w:position w:val="0"/>
      <w:sz w:val="22"/>
      <w:vertAlign w:val="baseline"/>
    </w:rPr>
  </w:style>
  <w:style w:type="character" w:customStyle="1" w:styleId="WW8Num7z2">
    <w:name w:val="WW8Num7z2"/>
    <w:rPr>
      <w:rFonts w:ascii="Arial" w:hAnsi="Arial" w:cs="Arial" w:hint="default"/>
      <w:b/>
      <w:position w:val="0"/>
      <w:sz w:val="22"/>
      <w:vertAlign w:val="baseline"/>
    </w:rPr>
  </w:style>
  <w:style w:type="character" w:customStyle="1" w:styleId="WW8Num8z0">
    <w:name w:val="WW8Num8z0"/>
    <w:rPr>
      <w:rFonts w:cs="Times New Roman"/>
      <w:position w:val="0"/>
      <w:sz w:val="22"/>
      <w:vertAlign w:val="baseline"/>
    </w:rPr>
  </w:style>
  <w:style w:type="character" w:customStyle="1" w:styleId="WW8Num9z0">
    <w:name w:val="WW8Num9z0"/>
    <w:rPr>
      <w:rFonts w:cs="Times New Roman"/>
      <w:position w:val="0"/>
      <w:sz w:val="22"/>
      <w:vertAlign w:val="baseline"/>
    </w:rPr>
  </w:style>
  <w:style w:type="character" w:customStyle="1" w:styleId="WW8Num10z0">
    <w:name w:val="WW8Num10z0"/>
    <w:rPr>
      <w:rFonts w:ascii="Arial" w:hAnsi="Arial" w:cs="Arial"/>
      <w:position w:val="0"/>
      <w:sz w:val="22"/>
      <w:vertAlign w:val="baseline"/>
    </w:rPr>
  </w:style>
  <w:style w:type="character" w:customStyle="1" w:styleId="WW8Num11z0">
    <w:name w:val="WW8Num11z0"/>
    <w:rPr>
      <w:rFonts w:ascii="Arial" w:hAnsi="Arial" w:cs="Arial"/>
      <w:position w:val="0"/>
      <w:sz w:val="22"/>
      <w:vertAlign w:val="baseline"/>
    </w:rPr>
  </w:style>
  <w:style w:type="character" w:customStyle="1" w:styleId="WW8Num12z0">
    <w:name w:val="WW8Num12z0"/>
    <w:rPr>
      <w:rFonts w:cs="Times New Roman"/>
      <w:position w:val="0"/>
      <w:sz w:val="22"/>
      <w:vertAlign w:val="baseline"/>
    </w:rPr>
  </w:style>
  <w:style w:type="character" w:customStyle="1" w:styleId="WW8Num13z0">
    <w:name w:val="WW8Num13z0"/>
    <w:rPr>
      <w:rFonts w:cs="Times New Roman"/>
      <w:position w:val="0"/>
      <w:sz w:val="22"/>
      <w:vertAlign w:val="baseline"/>
    </w:rPr>
  </w:style>
  <w:style w:type="character" w:customStyle="1" w:styleId="WW8Num14z0">
    <w:name w:val="WW8Num14z0"/>
    <w:rPr>
      <w:rFonts w:ascii="Arial" w:hAnsi="Arial" w:cs="Arial"/>
      <w:position w:val="0"/>
      <w:sz w:val="22"/>
      <w:vertAlign w:val="baseline"/>
    </w:rPr>
  </w:style>
  <w:style w:type="character" w:customStyle="1" w:styleId="WW8Num15z0">
    <w:name w:val="WW8Num15z0"/>
    <w:rPr>
      <w:rFonts w:ascii="Arial" w:hAnsi="Arial" w:cs="Arial"/>
      <w:position w:val="0"/>
      <w:sz w:val="22"/>
      <w:vertAlign w:val="baseline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color w:val="0066FF"/>
      <w:sz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tulo1Car">
    <w:name w:val="Título 1 Car"/>
    <w:basedOn w:val="Fuentedeprrafopredeter"/>
    <w:link w:val="Ttulo1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652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8652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08652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Car">
    <w:name w:val="Título Car"/>
    <w:basedOn w:val="Fuentedeprrafopredeter"/>
    <w:link w:val="Ttulo"/>
    <w:uiPriority w:val="10"/>
    <w:rsid w:val="0008652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08652E"/>
    <w:rPr>
      <w:rFonts w:asciiTheme="majorHAnsi" w:eastAsiaTheme="majorEastAsia" w:hAnsiTheme="majorHAnsi" w:cstheme="majorBidi"/>
      <w:sz w:val="30"/>
      <w:szCs w:val="30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Pr>
      <w:rFonts w:cs="Times New Roman"/>
      <w:color w:val="000000"/>
      <w:sz w:val="20"/>
      <w:szCs w:val="20"/>
    </w:rPr>
  </w:style>
  <w:style w:type="character" w:customStyle="1" w:styleId="AsuntodelcomentarioCar">
    <w:name w:val="Asunto del comentario Car"/>
    <w:rPr>
      <w:rFonts w:cs="Times New Roman"/>
      <w:b/>
      <w:bCs/>
      <w:color w:val="000000"/>
      <w:sz w:val="20"/>
      <w:szCs w:val="20"/>
    </w:rPr>
  </w:style>
  <w:style w:type="character" w:customStyle="1" w:styleId="TextodegloboCar">
    <w:name w:val="Texto de globo Car"/>
    <w:rPr>
      <w:rFonts w:cs="Times New Roman"/>
      <w:color w:val="000000"/>
      <w:sz w:val="2"/>
    </w:rPr>
  </w:style>
  <w:style w:type="character" w:customStyle="1" w:styleId="ListLabel1">
    <w:name w:val="ListLabel 1"/>
    <w:rPr>
      <w:rFonts w:eastAsia="Times New Roman"/>
      <w:position w:val="0"/>
      <w:sz w:val="22"/>
      <w:vertAlign w:val="baseline"/>
    </w:rPr>
  </w:style>
  <w:style w:type="character" w:customStyle="1" w:styleId="ListLabel2">
    <w:name w:val="ListLabel 2"/>
    <w:rPr>
      <w:rFonts w:cs="Times New Roman"/>
      <w:position w:val="0"/>
      <w:sz w:val="22"/>
      <w:vertAlign w:val="baseline"/>
    </w:rPr>
  </w:style>
  <w:style w:type="character" w:customStyle="1" w:styleId="ListLabel3">
    <w:name w:val="ListLabel 3"/>
    <w:rPr>
      <w:rFonts w:cs="Times New Roman"/>
      <w:b/>
      <w:position w:val="0"/>
      <w:sz w:val="22"/>
      <w:vertAlign w:val="baseline"/>
    </w:rPr>
  </w:style>
  <w:style w:type="character" w:customStyle="1" w:styleId="TextodegloboCar1">
    <w:name w:val="Texto de globo Car1"/>
    <w:rPr>
      <w:rFonts w:ascii="Tahoma" w:hAnsi="Tahoma" w:cs="Tahoma"/>
      <w:color w:val="000000"/>
      <w:sz w:val="16"/>
      <w:szCs w:val="16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pPr>
      <w:suppressAutoHyphens/>
    </w:pPr>
    <w:rPr>
      <w:color w:val="000000"/>
      <w:sz w:val="24"/>
      <w:lang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0865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65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pPr>
      <w:suppressLineNumbers/>
      <w:tabs>
        <w:tab w:val="center" w:pos="4986"/>
        <w:tab w:val="right" w:pos="9972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986"/>
        <w:tab w:val="right" w:pos="9972"/>
      </w:tabs>
    </w:pPr>
  </w:style>
  <w:style w:type="character" w:styleId="Refdecomentario">
    <w:name w:val="annotation reference"/>
    <w:basedOn w:val="Fuentedeprrafopredeter"/>
    <w:uiPriority w:val="99"/>
    <w:semiHidden/>
    <w:unhideWhenUsed/>
    <w:rsid w:val="000338EB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338EB"/>
    <w:rPr>
      <w:sz w:val="20"/>
    </w:rPr>
  </w:style>
  <w:style w:type="character" w:customStyle="1" w:styleId="TextocomentarioCar1">
    <w:name w:val="Texto comentario Car1"/>
    <w:basedOn w:val="Fuentedeprrafopredeter"/>
    <w:link w:val="Textocomentario"/>
    <w:rsid w:val="000338EB"/>
    <w:rPr>
      <w:color w:val="00000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0338EB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0338EB"/>
    <w:rPr>
      <w:b/>
      <w:bCs/>
      <w:color w:val="000000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65AB"/>
    <w:rPr>
      <w:color w:val="000000"/>
      <w:sz w:val="24"/>
      <w:lang w:eastAsia="ar-SA"/>
    </w:rPr>
  </w:style>
  <w:style w:type="character" w:customStyle="1" w:styleId="WW8Num10z1">
    <w:name w:val="WW8Num10z1"/>
    <w:rsid w:val="00322E6E"/>
    <w:rPr>
      <w:rFonts w:cs="Arial"/>
      <w:b/>
      <w:position w:val="0"/>
      <w:sz w:val="22"/>
      <w:vertAlign w:val="baseline"/>
    </w:rPr>
  </w:style>
  <w:style w:type="character" w:customStyle="1" w:styleId="WW8Num13z1">
    <w:name w:val="WW8Num13z1"/>
    <w:rsid w:val="00322E6E"/>
  </w:style>
  <w:style w:type="character" w:customStyle="1" w:styleId="WW8Num13z2">
    <w:name w:val="WW8Num13z2"/>
    <w:rsid w:val="00322E6E"/>
  </w:style>
  <w:style w:type="character" w:customStyle="1" w:styleId="WW8Num13z3">
    <w:name w:val="WW8Num13z3"/>
    <w:rsid w:val="00322E6E"/>
  </w:style>
  <w:style w:type="character" w:customStyle="1" w:styleId="WW8Num13z4">
    <w:name w:val="WW8Num13z4"/>
    <w:rsid w:val="00322E6E"/>
  </w:style>
  <w:style w:type="character" w:customStyle="1" w:styleId="WW8Num13z5">
    <w:name w:val="WW8Num13z5"/>
    <w:rsid w:val="00322E6E"/>
  </w:style>
  <w:style w:type="character" w:customStyle="1" w:styleId="WW8Num13z6">
    <w:name w:val="WW8Num13z6"/>
    <w:rsid w:val="00322E6E"/>
  </w:style>
  <w:style w:type="character" w:customStyle="1" w:styleId="WW8Num13z7">
    <w:name w:val="WW8Num13z7"/>
    <w:rsid w:val="00322E6E"/>
  </w:style>
  <w:style w:type="character" w:customStyle="1" w:styleId="WW8Num13z8">
    <w:name w:val="WW8Num13z8"/>
    <w:rsid w:val="00322E6E"/>
  </w:style>
  <w:style w:type="character" w:customStyle="1" w:styleId="WW8Num14z1">
    <w:name w:val="WW8Num14z1"/>
    <w:rsid w:val="00322E6E"/>
    <w:rPr>
      <w:rFonts w:cs="Arial"/>
      <w:b/>
      <w:sz w:val="22"/>
      <w:szCs w:val="22"/>
    </w:rPr>
  </w:style>
  <w:style w:type="character" w:customStyle="1" w:styleId="WW8Num14z2">
    <w:name w:val="WW8Num14z2"/>
    <w:rsid w:val="00322E6E"/>
  </w:style>
  <w:style w:type="character" w:customStyle="1" w:styleId="WW8Num14z3">
    <w:name w:val="WW8Num14z3"/>
    <w:rsid w:val="00322E6E"/>
  </w:style>
  <w:style w:type="character" w:customStyle="1" w:styleId="WW8Num14z4">
    <w:name w:val="WW8Num14z4"/>
    <w:rsid w:val="00322E6E"/>
  </w:style>
  <w:style w:type="character" w:customStyle="1" w:styleId="WW8Num14z5">
    <w:name w:val="WW8Num14z5"/>
    <w:rsid w:val="00322E6E"/>
  </w:style>
  <w:style w:type="character" w:customStyle="1" w:styleId="WW8Num14z6">
    <w:name w:val="WW8Num14z6"/>
    <w:rsid w:val="00322E6E"/>
  </w:style>
  <w:style w:type="character" w:customStyle="1" w:styleId="WW8Num14z7">
    <w:name w:val="WW8Num14z7"/>
    <w:rsid w:val="00322E6E"/>
  </w:style>
  <w:style w:type="character" w:customStyle="1" w:styleId="WW8Num14z8">
    <w:name w:val="WW8Num14z8"/>
    <w:rsid w:val="00322E6E"/>
  </w:style>
  <w:style w:type="character" w:customStyle="1" w:styleId="WW8Num15z1">
    <w:name w:val="WW8Num15z1"/>
    <w:rsid w:val="00322E6E"/>
    <w:rPr>
      <w:rFonts w:ascii="Courier New" w:hAnsi="Courier New" w:cs="Courier New"/>
    </w:rPr>
  </w:style>
  <w:style w:type="character" w:customStyle="1" w:styleId="WW8Num15z2">
    <w:name w:val="WW8Num15z2"/>
    <w:rsid w:val="00322E6E"/>
    <w:rPr>
      <w:rFonts w:cs="Arial"/>
      <w:b/>
      <w:color w:val="042AEA"/>
      <w:sz w:val="22"/>
    </w:rPr>
  </w:style>
  <w:style w:type="character" w:customStyle="1" w:styleId="WW8Num15z3">
    <w:name w:val="WW8Num15z3"/>
    <w:rsid w:val="00322E6E"/>
  </w:style>
  <w:style w:type="character" w:customStyle="1" w:styleId="WW8Num15z4">
    <w:name w:val="WW8Num15z4"/>
    <w:rsid w:val="00322E6E"/>
  </w:style>
  <w:style w:type="character" w:customStyle="1" w:styleId="WW8Num15z5">
    <w:name w:val="WW8Num15z5"/>
    <w:rsid w:val="00322E6E"/>
  </w:style>
  <w:style w:type="character" w:customStyle="1" w:styleId="WW8Num15z6">
    <w:name w:val="WW8Num15z6"/>
    <w:rsid w:val="00322E6E"/>
  </w:style>
  <w:style w:type="character" w:customStyle="1" w:styleId="WW8Num15z7">
    <w:name w:val="WW8Num15z7"/>
    <w:rsid w:val="00322E6E"/>
  </w:style>
  <w:style w:type="character" w:customStyle="1" w:styleId="WW8Num15z8">
    <w:name w:val="WW8Num15z8"/>
    <w:rsid w:val="00322E6E"/>
  </w:style>
  <w:style w:type="character" w:customStyle="1" w:styleId="Fuentedeprrafopredeter3">
    <w:name w:val="Fuente de párrafo predeter.3"/>
    <w:rsid w:val="00322E6E"/>
  </w:style>
  <w:style w:type="character" w:customStyle="1" w:styleId="WW8Num17z3">
    <w:name w:val="WW8Num17z3"/>
    <w:rsid w:val="00322E6E"/>
  </w:style>
  <w:style w:type="character" w:customStyle="1" w:styleId="WW8Num17z4">
    <w:name w:val="WW8Num17z4"/>
    <w:rsid w:val="00322E6E"/>
  </w:style>
  <w:style w:type="character" w:customStyle="1" w:styleId="WW8Num17z5">
    <w:name w:val="WW8Num17z5"/>
    <w:rsid w:val="00322E6E"/>
  </w:style>
  <w:style w:type="character" w:customStyle="1" w:styleId="WW8Num17z6">
    <w:name w:val="WW8Num17z6"/>
    <w:rsid w:val="00322E6E"/>
  </w:style>
  <w:style w:type="character" w:customStyle="1" w:styleId="WW8Num17z7">
    <w:name w:val="WW8Num17z7"/>
    <w:rsid w:val="00322E6E"/>
  </w:style>
  <w:style w:type="character" w:customStyle="1" w:styleId="WW8Num17z8">
    <w:name w:val="WW8Num17z8"/>
    <w:rsid w:val="00322E6E"/>
  </w:style>
  <w:style w:type="character" w:customStyle="1" w:styleId="Fuentedeprrafopredeter4">
    <w:name w:val="Fuente de párrafo predeter.4"/>
    <w:rsid w:val="00322E6E"/>
  </w:style>
  <w:style w:type="character" w:customStyle="1" w:styleId="Refdecomentario2">
    <w:name w:val="Ref. de comentario2"/>
    <w:rsid w:val="00322E6E"/>
    <w:rPr>
      <w:sz w:val="16"/>
      <w:szCs w:val="16"/>
    </w:rPr>
  </w:style>
  <w:style w:type="character" w:customStyle="1" w:styleId="ListLabel4">
    <w:name w:val="ListLabel 4"/>
    <w:rsid w:val="00322E6E"/>
    <w:rPr>
      <w:rFonts w:cs="Arial"/>
      <w:position w:val="0"/>
      <w:sz w:val="22"/>
      <w:vertAlign w:val="baseline"/>
    </w:rPr>
  </w:style>
  <w:style w:type="character" w:customStyle="1" w:styleId="ListLabel5">
    <w:name w:val="ListLabel 5"/>
    <w:rsid w:val="00322E6E"/>
    <w:rPr>
      <w:rFonts w:cs="Arial"/>
      <w:color w:val="0066FF"/>
      <w:position w:val="0"/>
      <w:sz w:val="22"/>
      <w:vertAlign w:val="baseline"/>
    </w:rPr>
  </w:style>
  <w:style w:type="character" w:customStyle="1" w:styleId="ListLabel6">
    <w:name w:val="ListLabel 6"/>
    <w:rsid w:val="00322E6E"/>
    <w:rPr>
      <w:rFonts w:cs="Times New Roman"/>
      <w:position w:val="0"/>
      <w:sz w:val="22"/>
      <w:vertAlign w:val="baseline"/>
    </w:rPr>
  </w:style>
  <w:style w:type="character" w:customStyle="1" w:styleId="ListLabel7">
    <w:name w:val="ListLabel 7"/>
    <w:rsid w:val="00322E6E"/>
    <w:rPr>
      <w:rFonts w:cs="Arial"/>
      <w:b/>
      <w:position w:val="0"/>
      <w:sz w:val="22"/>
      <w:vertAlign w:val="baseline"/>
    </w:rPr>
  </w:style>
  <w:style w:type="character" w:customStyle="1" w:styleId="ListLabel8">
    <w:name w:val="ListLabel 8"/>
    <w:rsid w:val="00322E6E"/>
    <w:rPr>
      <w:rFonts w:cs="Arial"/>
      <w:b/>
      <w:sz w:val="22"/>
      <w:szCs w:val="22"/>
    </w:rPr>
  </w:style>
  <w:style w:type="character" w:customStyle="1" w:styleId="ListLabel9">
    <w:name w:val="ListLabel 9"/>
    <w:rsid w:val="00322E6E"/>
    <w:rPr>
      <w:b/>
    </w:rPr>
  </w:style>
  <w:style w:type="character" w:customStyle="1" w:styleId="ListLabel10">
    <w:name w:val="ListLabel 10"/>
    <w:rsid w:val="00322E6E"/>
    <w:rPr>
      <w:rFonts w:cs="Arial"/>
      <w:b/>
      <w:sz w:val="22"/>
    </w:rPr>
  </w:style>
  <w:style w:type="character" w:customStyle="1" w:styleId="ListLabel11">
    <w:name w:val="ListLabel 11"/>
    <w:rsid w:val="00322E6E"/>
    <w:rPr>
      <w:rFonts w:cs="Arial"/>
      <w:b/>
      <w:color w:val="042AEA"/>
      <w:sz w:val="22"/>
    </w:rPr>
  </w:style>
  <w:style w:type="paragraph" w:customStyle="1" w:styleId="Encabezado4">
    <w:name w:val="Encabezado4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deglobo2">
    <w:name w:val="Texto de globo2"/>
    <w:basedOn w:val="Normal"/>
    <w:rsid w:val="00322E6E"/>
    <w:pPr>
      <w:suppressAutoHyphens/>
    </w:pPr>
    <w:rPr>
      <w:rFonts w:ascii="Tahoma" w:hAnsi="Tahoma" w:cs="Tahoma"/>
      <w:sz w:val="16"/>
      <w:szCs w:val="16"/>
    </w:rPr>
  </w:style>
  <w:style w:type="paragraph" w:customStyle="1" w:styleId="Textocomentario2">
    <w:name w:val="Texto comentario2"/>
    <w:basedOn w:val="Normal"/>
    <w:rsid w:val="00322E6E"/>
    <w:pPr>
      <w:suppressAutoHyphens/>
    </w:pPr>
    <w:rPr>
      <w:sz w:val="20"/>
    </w:rPr>
  </w:style>
  <w:style w:type="paragraph" w:customStyle="1" w:styleId="Asuntodelcomentario2">
    <w:name w:val="Asunto del comentario2"/>
    <w:basedOn w:val="Textocomentario2"/>
    <w:rsid w:val="00322E6E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B5B56"/>
    <w:rPr>
      <w:color w:val="000000"/>
      <w:sz w:val="24"/>
      <w:lang w:eastAsia="ar-SA"/>
    </w:rPr>
  </w:style>
  <w:style w:type="paragraph" w:styleId="Prrafodelista">
    <w:name w:val="List Paragraph"/>
    <w:basedOn w:val="Normal"/>
    <w:uiPriority w:val="34"/>
    <w:qFormat/>
    <w:rsid w:val="002B5B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F00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0038"/>
    <w:rPr>
      <w:color w:val="000000"/>
      <w:sz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277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7703"/>
    <w:rPr>
      <w:color w:val="000000"/>
      <w:sz w:val="24"/>
      <w:lang w:eastAsia="ar-SA"/>
    </w:rPr>
  </w:style>
  <w:style w:type="paragraph" w:styleId="Sangra3detindependiente">
    <w:name w:val="Body Text Indent 3"/>
    <w:basedOn w:val="Normal"/>
    <w:link w:val="Sangra3detindependienteCar"/>
    <w:rsid w:val="00A34CC2"/>
    <w:pPr>
      <w:spacing w:after="120"/>
      <w:ind w:left="283"/>
    </w:pPr>
    <w:rPr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4CC2"/>
    <w:rPr>
      <w:sz w:val="16"/>
      <w:szCs w:val="16"/>
      <w:lang w:val="es-ES_tradnl" w:eastAsia="es-ES"/>
    </w:rPr>
  </w:style>
  <w:style w:type="paragraph" w:customStyle="1" w:styleId="Prrafodelista1">
    <w:name w:val="Párrafo de lista1"/>
    <w:basedOn w:val="Normal"/>
    <w:rsid w:val="00A34CC2"/>
    <w:pPr>
      <w:ind w:left="720"/>
    </w:pPr>
    <w:rPr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65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uentedeprrafopredeter"/>
    <w:rsid w:val="00161CDB"/>
  </w:style>
  <w:style w:type="character" w:styleId="Hipervnculo">
    <w:name w:val="Hyperlink"/>
    <w:basedOn w:val="Fuentedeprrafopredeter"/>
    <w:uiPriority w:val="99"/>
    <w:unhideWhenUsed/>
    <w:rsid w:val="0015256E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652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652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652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8652E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08652E"/>
    <w:rPr>
      <w:b/>
      <w:bCs/>
    </w:rPr>
  </w:style>
  <w:style w:type="character" w:styleId="nfasis">
    <w:name w:val="Emphasis"/>
    <w:basedOn w:val="Fuentedeprrafopredeter"/>
    <w:uiPriority w:val="20"/>
    <w:qFormat/>
    <w:rsid w:val="0008652E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08652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8652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08652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652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652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8652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8652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8652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08652E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08652E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865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CL" w:eastAsia="es-C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2E"/>
  </w:style>
  <w:style w:type="paragraph" w:styleId="Ttulo1">
    <w:name w:val="heading 1"/>
    <w:basedOn w:val="Normal"/>
    <w:next w:val="Normal"/>
    <w:link w:val="Ttulo1Car"/>
    <w:uiPriority w:val="9"/>
    <w:qFormat/>
    <w:rsid w:val="0008652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5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65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65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6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6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6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6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position w:val="0"/>
      <w:sz w:val="22"/>
      <w:vertAlign w:val="baseline"/>
    </w:rPr>
  </w:style>
  <w:style w:type="character" w:customStyle="1" w:styleId="WW8Num3z0">
    <w:name w:val="WW8Num3z0"/>
    <w:rPr>
      <w:rFonts w:ascii="Arial" w:hAnsi="Arial" w:cs="Arial"/>
      <w:position w:val="0"/>
      <w:sz w:val="22"/>
      <w:vertAlign w:val="baseline"/>
    </w:rPr>
  </w:style>
  <w:style w:type="character" w:customStyle="1" w:styleId="WW8Num4z0">
    <w:name w:val="WW8Num4z0"/>
    <w:rPr>
      <w:rFonts w:ascii="Arial" w:hAnsi="Arial" w:cs="Arial"/>
      <w:position w:val="0"/>
      <w:sz w:val="22"/>
      <w:vertAlign w:val="baseline"/>
    </w:rPr>
  </w:style>
  <w:style w:type="character" w:customStyle="1" w:styleId="WW8Num5z0">
    <w:name w:val="WW8Num5z0"/>
    <w:rPr>
      <w:rFonts w:ascii="Arial" w:hAnsi="Arial" w:cs="Arial"/>
      <w:position w:val="0"/>
      <w:sz w:val="22"/>
      <w:vertAlign w:val="baseline"/>
    </w:rPr>
  </w:style>
  <w:style w:type="character" w:customStyle="1" w:styleId="WW8Num6z0">
    <w:name w:val="WW8Num6z0"/>
    <w:rPr>
      <w:rFonts w:ascii="Arial" w:hAnsi="Arial" w:cs="Arial"/>
      <w:color w:val="0066FF"/>
      <w:position w:val="0"/>
      <w:sz w:val="22"/>
      <w:vertAlign w:val="baseline"/>
    </w:rPr>
  </w:style>
  <w:style w:type="character" w:customStyle="1" w:styleId="WW8Num6z1">
    <w:name w:val="WW8Num6z1"/>
    <w:rPr>
      <w:rFonts w:cs="Times New Roman"/>
      <w:position w:val="0"/>
      <w:sz w:val="22"/>
      <w:vertAlign w:val="baseline"/>
    </w:rPr>
  </w:style>
  <w:style w:type="character" w:customStyle="1" w:styleId="WW8Num7z0">
    <w:name w:val="WW8Num7z0"/>
    <w:rPr>
      <w:rFonts w:cs="Times New Roman"/>
      <w:position w:val="0"/>
      <w:sz w:val="22"/>
      <w:vertAlign w:val="baseline"/>
    </w:rPr>
  </w:style>
  <w:style w:type="character" w:customStyle="1" w:styleId="WW8Num7z2">
    <w:name w:val="WW8Num7z2"/>
    <w:rPr>
      <w:rFonts w:ascii="Arial" w:hAnsi="Arial" w:cs="Arial" w:hint="default"/>
      <w:b/>
      <w:position w:val="0"/>
      <w:sz w:val="22"/>
      <w:vertAlign w:val="baseline"/>
    </w:rPr>
  </w:style>
  <w:style w:type="character" w:customStyle="1" w:styleId="WW8Num8z0">
    <w:name w:val="WW8Num8z0"/>
    <w:rPr>
      <w:rFonts w:cs="Times New Roman"/>
      <w:position w:val="0"/>
      <w:sz w:val="22"/>
      <w:vertAlign w:val="baseline"/>
    </w:rPr>
  </w:style>
  <w:style w:type="character" w:customStyle="1" w:styleId="WW8Num9z0">
    <w:name w:val="WW8Num9z0"/>
    <w:rPr>
      <w:rFonts w:cs="Times New Roman"/>
      <w:position w:val="0"/>
      <w:sz w:val="22"/>
      <w:vertAlign w:val="baseline"/>
    </w:rPr>
  </w:style>
  <w:style w:type="character" w:customStyle="1" w:styleId="WW8Num10z0">
    <w:name w:val="WW8Num10z0"/>
    <w:rPr>
      <w:rFonts w:ascii="Arial" w:hAnsi="Arial" w:cs="Arial"/>
      <w:position w:val="0"/>
      <w:sz w:val="22"/>
      <w:vertAlign w:val="baseline"/>
    </w:rPr>
  </w:style>
  <w:style w:type="character" w:customStyle="1" w:styleId="WW8Num11z0">
    <w:name w:val="WW8Num11z0"/>
    <w:rPr>
      <w:rFonts w:ascii="Arial" w:hAnsi="Arial" w:cs="Arial"/>
      <w:position w:val="0"/>
      <w:sz w:val="22"/>
      <w:vertAlign w:val="baseline"/>
    </w:rPr>
  </w:style>
  <w:style w:type="character" w:customStyle="1" w:styleId="WW8Num12z0">
    <w:name w:val="WW8Num12z0"/>
    <w:rPr>
      <w:rFonts w:cs="Times New Roman"/>
      <w:position w:val="0"/>
      <w:sz w:val="22"/>
      <w:vertAlign w:val="baseline"/>
    </w:rPr>
  </w:style>
  <w:style w:type="character" w:customStyle="1" w:styleId="WW8Num13z0">
    <w:name w:val="WW8Num13z0"/>
    <w:rPr>
      <w:rFonts w:cs="Times New Roman"/>
      <w:position w:val="0"/>
      <w:sz w:val="22"/>
      <w:vertAlign w:val="baseline"/>
    </w:rPr>
  </w:style>
  <w:style w:type="character" w:customStyle="1" w:styleId="WW8Num14z0">
    <w:name w:val="WW8Num14z0"/>
    <w:rPr>
      <w:rFonts w:ascii="Arial" w:hAnsi="Arial" w:cs="Arial"/>
      <w:position w:val="0"/>
      <w:sz w:val="22"/>
      <w:vertAlign w:val="baseline"/>
    </w:rPr>
  </w:style>
  <w:style w:type="character" w:customStyle="1" w:styleId="WW8Num15z0">
    <w:name w:val="WW8Num15z0"/>
    <w:rPr>
      <w:rFonts w:ascii="Arial" w:hAnsi="Arial" w:cs="Arial"/>
      <w:position w:val="0"/>
      <w:sz w:val="22"/>
      <w:vertAlign w:val="baseline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color w:val="0066FF"/>
      <w:sz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tulo1Car">
    <w:name w:val="Título 1 Car"/>
    <w:basedOn w:val="Fuentedeprrafopredeter"/>
    <w:link w:val="Ttulo1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8652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652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8652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08652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Car">
    <w:name w:val="Título Car"/>
    <w:basedOn w:val="Fuentedeprrafopredeter"/>
    <w:link w:val="Ttulo"/>
    <w:uiPriority w:val="10"/>
    <w:rsid w:val="0008652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08652E"/>
    <w:rPr>
      <w:rFonts w:asciiTheme="majorHAnsi" w:eastAsiaTheme="majorEastAsia" w:hAnsiTheme="majorHAnsi" w:cstheme="majorBidi"/>
      <w:sz w:val="30"/>
      <w:szCs w:val="30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Pr>
      <w:rFonts w:cs="Times New Roman"/>
      <w:color w:val="000000"/>
      <w:sz w:val="20"/>
      <w:szCs w:val="20"/>
    </w:rPr>
  </w:style>
  <w:style w:type="character" w:customStyle="1" w:styleId="AsuntodelcomentarioCar">
    <w:name w:val="Asunto del comentario Car"/>
    <w:rPr>
      <w:rFonts w:cs="Times New Roman"/>
      <w:b/>
      <w:bCs/>
      <w:color w:val="000000"/>
      <w:sz w:val="20"/>
      <w:szCs w:val="20"/>
    </w:rPr>
  </w:style>
  <w:style w:type="character" w:customStyle="1" w:styleId="TextodegloboCar">
    <w:name w:val="Texto de globo Car"/>
    <w:rPr>
      <w:rFonts w:cs="Times New Roman"/>
      <w:color w:val="000000"/>
      <w:sz w:val="2"/>
    </w:rPr>
  </w:style>
  <w:style w:type="character" w:customStyle="1" w:styleId="ListLabel1">
    <w:name w:val="ListLabel 1"/>
    <w:rPr>
      <w:rFonts w:eastAsia="Times New Roman"/>
      <w:position w:val="0"/>
      <w:sz w:val="22"/>
      <w:vertAlign w:val="baseline"/>
    </w:rPr>
  </w:style>
  <w:style w:type="character" w:customStyle="1" w:styleId="ListLabel2">
    <w:name w:val="ListLabel 2"/>
    <w:rPr>
      <w:rFonts w:cs="Times New Roman"/>
      <w:position w:val="0"/>
      <w:sz w:val="22"/>
      <w:vertAlign w:val="baseline"/>
    </w:rPr>
  </w:style>
  <w:style w:type="character" w:customStyle="1" w:styleId="ListLabel3">
    <w:name w:val="ListLabel 3"/>
    <w:rPr>
      <w:rFonts w:cs="Times New Roman"/>
      <w:b/>
      <w:position w:val="0"/>
      <w:sz w:val="22"/>
      <w:vertAlign w:val="baseline"/>
    </w:rPr>
  </w:style>
  <w:style w:type="character" w:customStyle="1" w:styleId="TextodegloboCar1">
    <w:name w:val="Texto de globo Car1"/>
    <w:rPr>
      <w:rFonts w:ascii="Tahoma" w:hAnsi="Tahoma" w:cs="Tahoma"/>
      <w:color w:val="000000"/>
      <w:sz w:val="16"/>
      <w:szCs w:val="16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pPr>
      <w:suppressAutoHyphens/>
    </w:pPr>
    <w:rPr>
      <w:color w:val="000000"/>
      <w:sz w:val="24"/>
      <w:lang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0865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65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pPr>
      <w:suppressLineNumbers/>
      <w:tabs>
        <w:tab w:val="center" w:pos="4986"/>
        <w:tab w:val="right" w:pos="9972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986"/>
        <w:tab w:val="right" w:pos="9972"/>
      </w:tabs>
    </w:pPr>
  </w:style>
  <w:style w:type="character" w:styleId="Refdecomentario">
    <w:name w:val="annotation reference"/>
    <w:basedOn w:val="Fuentedeprrafopredeter"/>
    <w:uiPriority w:val="99"/>
    <w:semiHidden/>
    <w:unhideWhenUsed/>
    <w:rsid w:val="000338EB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338EB"/>
    <w:rPr>
      <w:sz w:val="20"/>
    </w:rPr>
  </w:style>
  <w:style w:type="character" w:customStyle="1" w:styleId="TextocomentarioCar1">
    <w:name w:val="Texto comentario Car1"/>
    <w:basedOn w:val="Fuentedeprrafopredeter"/>
    <w:link w:val="Textocomentario"/>
    <w:rsid w:val="000338EB"/>
    <w:rPr>
      <w:color w:val="00000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0338EB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0338EB"/>
    <w:rPr>
      <w:b/>
      <w:bCs/>
      <w:color w:val="000000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65AB"/>
    <w:rPr>
      <w:color w:val="000000"/>
      <w:sz w:val="24"/>
      <w:lang w:eastAsia="ar-SA"/>
    </w:rPr>
  </w:style>
  <w:style w:type="character" w:customStyle="1" w:styleId="WW8Num10z1">
    <w:name w:val="WW8Num10z1"/>
    <w:rsid w:val="00322E6E"/>
    <w:rPr>
      <w:rFonts w:cs="Arial"/>
      <w:b/>
      <w:position w:val="0"/>
      <w:sz w:val="22"/>
      <w:vertAlign w:val="baseline"/>
    </w:rPr>
  </w:style>
  <w:style w:type="character" w:customStyle="1" w:styleId="WW8Num13z1">
    <w:name w:val="WW8Num13z1"/>
    <w:rsid w:val="00322E6E"/>
  </w:style>
  <w:style w:type="character" w:customStyle="1" w:styleId="WW8Num13z2">
    <w:name w:val="WW8Num13z2"/>
    <w:rsid w:val="00322E6E"/>
  </w:style>
  <w:style w:type="character" w:customStyle="1" w:styleId="WW8Num13z3">
    <w:name w:val="WW8Num13z3"/>
    <w:rsid w:val="00322E6E"/>
  </w:style>
  <w:style w:type="character" w:customStyle="1" w:styleId="WW8Num13z4">
    <w:name w:val="WW8Num13z4"/>
    <w:rsid w:val="00322E6E"/>
  </w:style>
  <w:style w:type="character" w:customStyle="1" w:styleId="WW8Num13z5">
    <w:name w:val="WW8Num13z5"/>
    <w:rsid w:val="00322E6E"/>
  </w:style>
  <w:style w:type="character" w:customStyle="1" w:styleId="WW8Num13z6">
    <w:name w:val="WW8Num13z6"/>
    <w:rsid w:val="00322E6E"/>
  </w:style>
  <w:style w:type="character" w:customStyle="1" w:styleId="WW8Num13z7">
    <w:name w:val="WW8Num13z7"/>
    <w:rsid w:val="00322E6E"/>
  </w:style>
  <w:style w:type="character" w:customStyle="1" w:styleId="WW8Num13z8">
    <w:name w:val="WW8Num13z8"/>
    <w:rsid w:val="00322E6E"/>
  </w:style>
  <w:style w:type="character" w:customStyle="1" w:styleId="WW8Num14z1">
    <w:name w:val="WW8Num14z1"/>
    <w:rsid w:val="00322E6E"/>
    <w:rPr>
      <w:rFonts w:cs="Arial"/>
      <w:b/>
      <w:sz w:val="22"/>
      <w:szCs w:val="22"/>
    </w:rPr>
  </w:style>
  <w:style w:type="character" w:customStyle="1" w:styleId="WW8Num14z2">
    <w:name w:val="WW8Num14z2"/>
    <w:rsid w:val="00322E6E"/>
  </w:style>
  <w:style w:type="character" w:customStyle="1" w:styleId="WW8Num14z3">
    <w:name w:val="WW8Num14z3"/>
    <w:rsid w:val="00322E6E"/>
  </w:style>
  <w:style w:type="character" w:customStyle="1" w:styleId="WW8Num14z4">
    <w:name w:val="WW8Num14z4"/>
    <w:rsid w:val="00322E6E"/>
  </w:style>
  <w:style w:type="character" w:customStyle="1" w:styleId="WW8Num14z5">
    <w:name w:val="WW8Num14z5"/>
    <w:rsid w:val="00322E6E"/>
  </w:style>
  <w:style w:type="character" w:customStyle="1" w:styleId="WW8Num14z6">
    <w:name w:val="WW8Num14z6"/>
    <w:rsid w:val="00322E6E"/>
  </w:style>
  <w:style w:type="character" w:customStyle="1" w:styleId="WW8Num14z7">
    <w:name w:val="WW8Num14z7"/>
    <w:rsid w:val="00322E6E"/>
  </w:style>
  <w:style w:type="character" w:customStyle="1" w:styleId="WW8Num14z8">
    <w:name w:val="WW8Num14z8"/>
    <w:rsid w:val="00322E6E"/>
  </w:style>
  <w:style w:type="character" w:customStyle="1" w:styleId="WW8Num15z1">
    <w:name w:val="WW8Num15z1"/>
    <w:rsid w:val="00322E6E"/>
    <w:rPr>
      <w:rFonts w:ascii="Courier New" w:hAnsi="Courier New" w:cs="Courier New"/>
    </w:rPr>
  </w:style>
  <w:style w:type="character" w:customStyle="1" w:styleId="WW8Num15z2">
    <w:name w:val="WW8Num15z2"/>
    <w:rsid w:val="00322E6E"/>
    <w:rPr>
      <w:rFonts w:cs="Arial"/>
      <w:b/>
      <w:color w:val="042AEA"/>
      <w:sz w:val="22"/>
    </w:rPr>
  </w:style>
  <w:style w:type="character" w:customStyle="1" w:styleId="WW8Num15z3">
    <w:name w:val="WW8Num15z3"/>
    <w:rsid w:val="00322E6E"/>
  </w:style>
  <w:style w:type="character" w:customStyle="1" w:styleId="WW8Num15z4">
    <w:name w:val="WW8Num15z4"/>
    <w:rsid w:val="00322E6E"/>
  </w:style>
  <w:style w:type="character" w:customStyle="1" w:styleId="WW8Num15z5">
    <w:name w:val="WW8Num15z5"/>
    <w:rsid w:val="00322E6E"/>
  </w:style>
  <w:style w:type="character" w:customStyle="1" w:styleId="WW8Num15z6">
    <w:name w:val="WW8Num15z6"/>
    <w:rsid w:val="00322E6E"/>
  </w:style>
  <w:style w:type="character" w:customStyle="1" w:styleId="WW8Num15z7">
    <w:name w:val="WW8Num15z7"/>
    <w:rsid w:val="00322E6E"/>
  </w:style>
  <w:style w:type="character" w:customStyle="1" w:styleId="WW8Num15z8">
    <w:name w:val="WW8Num15z8"/>
    <w:rsid w:val="00322E6E"/>
  </w:style>
  <w:style w:type="character" w:customStyle="1" w:styleId="Fuentedeprrafopredeter3">
    <w:name w:val="Fuente de párrafo predeter.3"/>
    <w:rsid w:val="00322E6E"/>
  </w:style>
  <w:style w:type="character" w:customStyle="1" w:styleId="WW8Num17z3">
    <w:name w:val="WW8Num17z3"/>
    <w:rsid w:val="00322E6E"/>
  </w:style>
  <w:style w:type="character" w:customStyle="1" w:styleId="WW8Num17z4">
    <w:name w:val="WW8Num17z4"/>
    <w:rsid w:val="00322E6E"/>
  </w:style>
  <w:style w:type="character" w:customStyle="1" w:styleId="WW8Num17z5">
    <w:name w:val="WW8Num17z5"/>
    <w:rsid w:val="00322E6E"/>
  </w:style>
  <w:style w:type="character" w:customStyle="1" w:styleId="WW8Num17z6">
    <w:name w:val="WW8Num17z6"/>
    <w:rsid w:val="00322E6E"/>
  </w:style>
  <w:style w:type="character" w:customStyle="1" w:styleId="WW8Num17z7">
    <w:name w:val="WW8Num17z7"/>
    <w:rsid w:val="00322E6E"/>
  </w:style>
  <w:style w:type="character" w:customStyle="1" w:styleId="WW8Num17z8">
    <w:name w:val="WW8Num17z8"/>
    <w:rsid w:val="00322E6E"/>
  </w:style>
  <w:style w:type="character" w:customStyle="1" w:styleId="Fuentedeprrafopredeter4">
    <w:name w:val="Fuente de párrafo predeter.4"/>
    <w:rsid w:val="00322E6E"/>
  </w:style>
  <w:style w:type="character" w:customStyle="1" w:styleId="Refdecomentario2">
    <w:name w:val="Ref. de comentario2"/>
    <w:rsid w:val="00322E6E"/>
    <w:rPr>
      <w:sz w:val="16"/>
      <w:szCs w:val="16"/>
    </w:rPr>
  </w:style>
  <w:style w:type="character" w:customStyle="1" w:styleId="ListLabel4">
    <w:name w:val="ListLabel 4"/>
    <w:rsid w:val="00322E6E"/>
    <w:rPr>
      <w:rFonts w:cs="Arial"/>
      <w:position w:val="0"/>
      <w:sz w:val="22"/>
      <w:vertAlign w:val="baseline"/>
    </w:rPr>
  </w:style>
  <w:style w:type="character" w:customStyle="1" w:styleId="ListLabel5">
    <w:name w:val="ListLabel 5"/>
    <w:rsid w:val="00322E6E"/>
    <w:rPr>
      <w:rFonts w:cs="Arial"/>
      <w:color w:val="0066FF"/>
      <w:position w:val="0"/>
      <w:sz w:val="22"/>
      <w:vertAlign w:val="baseline"/>
    </w:rPr>
  </w:style>
  <w:style w:type="character" w:customStyle="1" w:styleId="ListLabel6">
    <w:name w:val="ListLabel 6"/>
    <w:rsid w:val="00322E6E"/>
    <w:rPr>
      <w:rFonts w:cs="Times New Roman"/>
      <w:position w:val="0"/>
      <w:sz w:val="22"/>
      <w:vertAlign w:val="baseline"/>
    </w:rPr>
  </w:style>
  <w:style w:type="character" w:customStyle="1" w:styleId="ListLabel7">
    <w:name w:val="ListLabel 7"/>
    <w:rsid w:val="00322E6E"/>
    <w:rPr>
      <w:rFonts w:cs="Arial"/>
      <w:b/>
      <w:position w:val="0"/>
      <w:sz w:val="22"/>
      <w:vertAlign w:val="baseline"/>
    </w:rPr>
  </w:style>
  <w:style w:type="character" w:customStyle="1" w:styleId="ListLabel8">
    <w:name w:val="ListLabel 8"/>
    <w:rsid w:val="00322E6E"/>
    <w:rPr>
      <w:rFonts w:cs="Arial"/>
      <w:b/>
      <w:sz w:val="22"/>
      <w:szCs w:val="22"/>
    </w:rPr>
  </w:style>
  <w:style w:type="character" w:customStyle="1" w:styleId="ListLabel9">
    <w:name w:val="ListLabel 9"/>
    <w:rsid w:val="00322E6E"/>
    <w:rPr>
      <w:b/>
    </w:rPr>
  </w:style>
  <w:style w:type="character" w:customStyle="1" w:styleId="ListLabel10">
    <w:name w:val="ListLabel 10"/>
    <w:rsid w:val="00322E6E"/>
    <w:rPr>
      <w:rFonts w:cs="Arial"/>
      <w:b/>
      <w:sz w:val="22"/>
    </w:rPr>
  </w:style>
  <w:style w:type="character" w:customStyle="1" w:styleId="ListLabel11">
    <w:name w:val="ListLabel 11"/>
    <w:rsid w:val="00322E6E"/>
    <w:rPr>
      <w:rFonts w:cs="Arial"/>
      <w:b/>
      <w:color w:val="042AEA"/>
      <w:sz w:val="22"/>
    </w:rPr>
  </w:style>
  <w:style w:type="paragraph" w:customStyle="1" w:styleId="Encabezado4">
    <w:name w:val="Encabezado4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322E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deglobo2">
    <w:name w:val="Texto de globo2"/>
    <w:basedOn w:val="Normal"/>
    <w:rsid w:val="00322E6E"/>
    <w:pPr>
      <w:suppressAutoHyphens/>
    </w:pPr>
    <w:rPr>
      <w:rFonts w:ascii="Tahoma" w:hAnsi="Tahoma" w:cs="Tahoma"/>
      <w:sz w:val="16"/>
      <w:szCs w:val="16"/>
    </w:rPr>
  </w:style>
  <w:style w:type="paragraph" w:customStyle="1" w:styleId="Textocomentario2">
    <w:name w:val="Texto comentario2"/>
    <w:basedOn w:val="Normal"/>
    <w:rsid w:val="00322E6E"/>
    <w:pPr>
      <w:suppressAutoHyphens/>
    </w:pPr>
    <w:rPr>
      <w:sz w:val="20"/>
    </w:rPr>
  </w:style>
  <w:style w:type="paragraph" w:customStyle="1" w:styleId="Asuntodelcomentario2">
    <w:name w:val="Asunto del comentario2"/>
    <w:basedOn w:val="Textocomentario2"/>
    <w:rsid w:val="00322E6E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B5B56"/>
    <w:rPr>
      <w:color w:val="000000"/>
      <w:sz w:val="24"/>
      <w:lang w:eastAsia="ar-SA"/>
    </w:rPr>
  </w:style>
  <w:style w:type="paragraph" w:styleId="Prrafodelista">
    <w:name w:val="List Paragraph"/>
    <w:basedOn w:val="Normal"/>
    <w:uiPriority w:val="34"/>
    <w:qFormat/>
    <w:rsid w:val="002B5B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F00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0038"/>
    <w:rPr>
      <w:color w:val="000000"/>
      <w:sz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277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7703"/>
    <w:rPr>
      <w:color w:val="000000"/>
      <w:sz w:val="24"/>
      <w:lang w:eastAsia="ar-SA"/>
    </w:rPr>
  </w:style>
  <w:style w:type="paragraph" w:styleId="Sangra3detindependiente">
    <w:name w:val="Body Text Indent 3"/>
    <w:basedOn w:val="Normal"/>
    <w:link w:val="Sangra3detindependienteCar"/>
    <w:rsid w:val="00A34CC2"/>
    <w:pPr>
      <w:spacing w:after="120"/>
      <w:ind w:left="283"/>
    </w:pPr>
    <w:rPr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4CC2"/>
    <w:rPr>
      <w:sz w:val="16"/>
      <w:szCs w:val="16"/>
      <w:lang w:val="es-ES_tradnl" w:eastAsia="es-ES"/>
    </w:rPr>
  </w:style>
  <w:style w:type="paragraph" w:customStyle="1" w:styleId="Prrafodelista1">
    <w:name w:val="Párrafo de lista1"/>
    <w:basedOn w:val="Normal"/>
    <w:rsid w:val="00A34CC2"/>
    <w:pPr>
      <w:ind w:left="720"/>
    </w:pPr>
    <w:rPr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65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uentedeprrafopredeter"/>
    <w:rsid w:val="00161CDB"/>
  </w:style>
  <w:style w:type="character" w:styleId="Hipervnculo">
    <w:name w:val="Hyperlink"/>
    <w:basedOn w:val="Fuentedeprrafopredeter"/>
    <w:uiPriority w:val="99"/>
    <w:unhideWhenUsed/>
    <w:rsid w:val="0015256E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652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652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652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8652E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08652E"/>
    <w:rPr>
      <w:b/>
      <w:bCs/>
    </w:rPr>
  </w:style>
  <w:style w:type="character" w:styleId="nfasis">
    <w:name w:val="Emphasis"/>
    <w:basedOn w:val="Fuentedeprrafopredeter"/>
    <w:uiPriority w:val="20"/>
    <w:qFormat/>
    <w:rsid w:val="0008652E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08652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8652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08652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652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652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8652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8652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8652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08652E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08652E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865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gac.gob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gac.gob.c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687F-1C90-4185-AFF0-A2EDF196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1416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Mardones, Pamela</dc:creator>
  <cp:lastModifiedBy>Alejandro Arancibia Cerda</cp:lastModifiedBy>
  <cp:revision>2</cp:revision>
  <cp:lastPrinted>2017-06-01T13:17:00Z</cp:lastPrinted>
  <dcterms:created xsi:type="dcterms:W3CDTF">2018-04-30T18:56:00Z</dcterms:created>
  <dcterms:modified xsi:type="dcterms:W3CDTF">2018-04-30T18:56:00Z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