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4E1D6F" w14:textId="77777777" w:rsidR="003D74D5" w:rsidRPr="00AA2432" w:rsidRDefault="003D74D5" w:rsidP="003D74D5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AA2432">
        <w:rPr>
          <w:rFonts w:ascii="Arial" w:eastAsia="Calibri" w:hAnsi="Arial" w:cs="Arial"/>
          <w:b/>
          <w:sz w:val="22"/>
          <w:szCs w:val="22"/>
        </w:rPr>
        <w:t xml:space="preserve">ANEXO </w:t>
      </w:r>
      <w:proofErr w:type="spellStart"/>
      <w:r w:rsidR="00C37D22" w:rsidRPr="00AA2432">
        <w:rPr>
          <w:rFonts w:ascii="Arial" w:eastAsia="Calibri" w:hAnsi="Arial" w:cs="Arial"/>
          <w:b/>
          <w:sz w:val="22"/>
          <w:szCs w:val="22"/>
        </w:rPr>
        <w:t>N°</w:t>
      </w:r>
      <w:proofErr w:type="spellEnd"/>
      <w:r w:rsidR="00C37D22" w:rsidRPr="00AA243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AA2432">
        <w:rPr>
          <w:rFonts w:ascii="Arial" w:eastAsia="Calibri" w:hAnsi="Arial" w:cs="Arial"/>
          <w:b/>
          <w:sz w:val="22"/>
          <w:szCs w:val="22"/>
        </w:rPr>
        <w:t>1</w:t>
      </w:r>
    </w:p>
    <w:p w14:paraId="06CBF1FC" w14:textId="77777777" w:rsidR="003D74D5" w:rsidRPr="00AA2432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AA2432">
        <w:rPr>
          <w:rFonts w:ascii="Arial" w:eastAsia="Calibri" w:hAnsi="Arial" w:cs="Arial"/>
          <w:b/>
          <w:sz w:val="22"/>
          <w:szCs w:val="22"/>
        </w:rPr>
        <w:t>FICHA DE POSTULACIÓN</w:t>
      </w:r>
    </w:p>
    <w:p w14:paraId="590F0F09" w14:textId="77777777" w:rsidR="003D74D5" w:rsidRPr="00AA2432" w:rsidRDefault="003D74D5" w:rsidP="003D74D5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31C0B8D8" w14:textId="77777777" w:rsidR="003D74D5" w:rsidRPr="00AA2432" w:rsidRDefault="003D74D5" w:rsidP="003D74D5">
      <w:pPr>
        <w:spacing w:after="0"/>
        <w:ind w:left="567"/>
        <w:rPr>
          <w:rFonts w:ascii="Arial" w:eastAsia="Calibri" w:hAnsi="Arial" w:cs="Arial"/>
          <w:b/>
          <w:sz w:val="16"/>
          <w:szCs w:val="16"/>
        </w:rPr>
      </w:pPr>
      <w:r w:rsidRPr="00AA2432">
        <w:rPr>
          <w:rFonts w:ascii="Arial" w:eastAsia="Calibri" w:hAnsi="Arial" w:cs="Arial"/>
          <w:b/>
          <w:sz w:val="20"/>
          <w:szCs w:val="20"/>
        </w:rPr>
        <w:t>ANTECEDENTES DEL POSTULANTE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52"/>
        <w:gridCol w:w="1458"/>
        <w:gridCol w:w="2939"/>
      </w:tblGrid>
      <w:tr w:rsidR="009A7667" w:rsidRPr="00AA2432" w14:paraId="4250ACD7" w14:textId="77777777" w:rsidTr="00CB0B9C">
        <w:trPr>
          <w:trHeight w:val="300"/>
        </w:trPr>
        <w:tc>
          <w:tcPr>
            <w:tcW w:w="4392" w:type="dxa"/>
            <w:gridSpan w:val="2"/>
            <w:shd w:val="clear" w:color="auto" w:fill="95B3D7"/>
            <w:vAlign w:val="center"/>
          </w:tcPr>
          <w:p w14:paraId="497FF183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APELLIDO PATERNO</w:t>
            </w:r>
          </w:p>
        </w:tc>
        <w:tc>
          <w:tcPr>
            <w:tcW w:w="4397" w:type="dxa"/>
            <w:gridSpan w:val="2"/>
            <w:shd w:val="clear" w:color="auto" w:fill="95B3D7"/>
            <w:vAlign w:val="center"/>
          </w:tcPr>
          <w:p w14:paraId="4C610D86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APELLIDO MATERNO</w:t>
            </w:r>
          </w:p>
        </w:tc>
      </w:tr>
      <w:tr w:rsidR="009A7667" w:rsidRPr="00AA2432" w14:paraId="1D97A38A" w14:textId="77777777" w:rsidTr="00CB0B9C">
        <w:tc>
          <w:tcPr>
            <w:tcW w:w="8789" w:type="dxa"/>
            <w:gridSpan w:val="4"/>
          </w:tcPr>
          <w:p w14:paraId="2C0381CF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AA2432" w14:paraId="394F507B" w14:textId="77777777" w:rsidTr="00CB0B9C">
        <w:trPr>
          <w:trHeight w:val="340"/>
        </w:trPr>
        <w:tc>
          <w:tcPr>
            <w:tcW w:w="8789" w:type="dxa"/>
            <w:gridSpan w:val="4"/>
            <w:shd w:val="clear" w:color="auto" w:fill="95B3D7"/>
            <w:vAlign w:val="center"/>
          </w:tcPr>
          <w:p w14:paraId="5D69A798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CORREO ELECTRÓNICO AUTORIZADO PARA EL PRESENTE CONCURSO</w:t>
            </w:r>
          </w:p>
        </w:tc>
      </w:tr>
      <w:tr w:rsidR="009A7667" w:rsidRPr="00AA2432" w14:paraId="54A9BF33" w14:textId="77777777" w:rsidTr="00CB0B9C">
        <w:tc>
          <w:tcPr>
            <w:tcW w:w="8789" w:type="dxa"/>
            <w:gridSpan w:val="4"/>
          </w:tcPr>
          <w:p w14:paraId="32CF457E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AA2432" w14:paraId="07F0EED4" w14:textId="77777777" w:rsidTr="00CB0B9C">
        <w:trPr>
          <w:trHeight w:val="320"/>
        </w:trPr>
        <w:tc>
          <w:tcPr>
            <w:tcW w:w="2940" w:type="dxa"/>
            <w:shd w:val="clear" w:color="auto" w:fill="95B3D7"/>
          </w:tcPr>
          <w:p w14:paraId="0F18EBDC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TELÉFONO PARTICULAR</w:t>
            </w:r>
          </w:p>
        </w:tc>
        <w:tc>
          <w:tcPr>
            <w:tcW w:w="2910" w:type="dxa"/>
            <w:gridSpan w:val="2"/>
            <w:shd w:val="clear" w:color="auto" w:fill="95B3D7"/>
          </w:tcPr>
          <w:p w14:paraId="4A1D12B7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TELÉFONO MÓVIL</w:t>
            </w:r>
          </w:p>
        </w:tc>
        <w:tc>
          <w:tcPr>
            <w:tcW w:w="2939" w:type="dxa"/>
            <w:shd w:val="clear" w:color="auto" w:fill="95B3D7"/>
          </w:tcPr>
          <w:p w14:paraId="5863CE5F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OTROS TELÉFONOS DE CONTACTO</w:t>
            </w:r>
          </w:p>
        </w:tc>
      </w:tr>
      <w:tr w:rsidR="009A7667" w:rsidRPr="00AA2432" w14:paraId="0E193D5B" w14:textId="77777777" w:rsidTr="00CB0B9C">
        <w:trPr>
          <w:trHeight w:val="280"/>
        </w:trPr>
        <w:tc>
          <w:tcPr>
            <w:tcW w:w="2940" w:type="dxa"/>
          </w:tcPr>
          <w:p w14:paraId="4106E61A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gridSpan w:val="2"/>
          </w:tcPr>
          <w:p w14:paraId="40B637EE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14:paraId="298C800D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AA2432" w14:paraId="12D20223" w14:textId="77777777" w:rsidTr="00CB0B9C">
        <w:trPr>
          <w:trHeight w:val="340"/>
        </w:trPr>
        <w:tc>
          <w:tcPr>
            <w:tcW w:w="8789" w:type="dxa"/>
            <w:gridSpan w:val="4"/>
            <w:shd w:val="clear" w:color="auto" w:fill="95B3D7"/>
            <w:vAlign w:val="center"/>
          </w:tcPr>
          <w:p w14:paraId="79537C3C" w14:textId="77777777" w:rsidR="003D74D5" w:rsidRPr="00AA2432" w:rsidRDefault="0058571F" w:rsidP="00CB0B9C">
            <w:pPr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DIRECCIÓN PARTICULAR</w:t>
            </w:r>
          </w:p>
        </w:tc>
      </w:tr>
      <w:tr w:rsidR="003D74D5" w:rsidRPr="00AA2432" w14:paraId="6944B818" w14:textId="77777777" w:rsidTr="00CB0B9C">
        <w:tc>
          <w:tcPr>
            <w:tcW w:w="8789" w:type="dxa"/>
            <w:gridSpan w:val="4"/>
          </w:tcPr>
          <w:p w14:paraId="1DA8A167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575C18" w14:textId="77777777" w:rsidR="003D74D5" w:rsidRPr="00AA2432" w:rsidRDefault="003D74D5" w:rsidP="003D74D5">
      <w:pPr>
        <w:jc w:val="center"/>
        <w:rPr>
          <w:rFonts w:ascii="Arial" w:eastAsia="Calibri" w:hAnsi="Arial" w:cs="Arial"/>
          <w:sz w:val="20"/>
          <w:szCs w:val="20"/>
        </w:rPr>
      </w:pPr>
    </w:p>
    <w:p w14:paraId="0E74C35D" w14:textId="77777777" w:rsidR="003D74D5" w:rsidRPr="00AA2432" w:rsidRDefault="003D74D5" w:rsidP="003D74D5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AA2432">
        <w:rPr>
          <w:rFonts w:ascii="Arial" w:eastAsia="Calibri" w:hAnsi="Arial" w:cs="Arial"/>
          <w:b/>
          <w:sz w:val="20"/>
          <w:szCs w:val="20"/>
        </w:rPr>
        <w:t>IDENTIFICACIÓN DE LA POSTULACIÓN</w:t>
      </w:r>
    </w:p>
    <w:tbl>
      <w:tblPr>
        <w:tblW w:w="66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410"/>
      </w:tblGrid>
      <w:tr w:rsidR="009A7667" w:rsidRPr="00AA2432" w14:paraId="62FC92C9" w14:textId="77777777" w:rsidTr="00CB0B9C">
        <w:tc>
          <w:tcPr>
            <w:tcW w:w="4224" w:type="dxa"/>
            <w:shd w:val="clear" w:color="auto" w:fill="95B3D7"/>
          </w:tcPr>
          <w:p w14:paraId="30777491" w14:textId="77777777" w:rsidR="003D74D5" w:rsidRPr="00AA2432" w:rsidRDefault="0058571F" w:rsidP="00CB0B9C">
            <w:pPr>
              <w:jc w:val="center"/>
              <w:rPr>
                <w:rFonts w:ascii="Arial" w:hAnsi="Arial" w:cs="Arial"/>
                <w:b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2410" w:type="dxa"/>
            <w:shd w:val="clear" w:color="auto" w:fill="95B3D7"/>
          </w:tcPr>
          <w:p w14:paraId="71BFB7D6" w14:textId="77777777" w:rsidR="003D74D5" w:rsidRPr="00AA2432" w:rsidRDefault="0058571F" w:rsidP="00CB0B9C">
            <w:pPr>
              <w:jc w:val="center"/>
              <w:rPr>
                <w:rFonts w:ascii="Arial" w:hAnsi="Arial" w:cs="Arial"/>
                <w:b/>
              </w:rPr>
            </w:pPr>
            <w:r w:rsidRPr="00AA2432">
              <w:rPr>
                <w:rFonts w:ascii="Arial" w:eastAsia="Calibri" w:hAnsi="Arial" w:cs="Arial"/>
                <w:b/>
                <w:sz w:val="20"/>
              </w:rPr>
              <w:t>GRADO</w:t>
            </w:r>
          </w:p>
        </w:tc>
      </w:tr>
      <w:tr w:rsidR="003D74D5" w:rsidRPr="00AA2432" w14:paraId="0635E609" w14:textId="77777777" w:rsidTr="00CB0B9C">
        <w:tc>
          <w:tcPr>
            <w:tcW w:w="4224" w:type="dxa"/>
          </w:tcPr>
          <w:p w14:paraId="0E982794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330438" w14:textId="77777777" w:rsidR="003D74D5" w:rsidRPr="00AA2432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C6AD53" w14:textId="77777777" w:rsidR="003D74D5" w:rsidRPr="00AA2432" w:rsidRDefault="003D74D5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14:paraId="4CF442FC" w14:textId="77777777" w:rsidR="003D74D5" w:rsidRPr="00AA2432" w:rsidRDefault="003D74D5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14:paraId="51BAA4B9" w14:textId="77777777" w:rsidR="003D74D5" w:rsidRPr="00AA2432" w:rsidRDefault="003D74D5" w:rsidP="003D74D5">
      <w:pPr>
        <w:spacing w:after="0"/>
        <w:ind w:left="567"/>
        <w:rPr>
          <w:rFonts w:ascii="Arial" w:eastAsia="Calibri" w:hAnsi="Arial" w:cs="Arial"/>
          <w:sz w:val="12"/>
          <w:szCs w:val="12"/>
        </w:rPr>
      </w:pPr>
      <w:r w:rsidRPr="00AA2432">
        <w:rPr>
          <w:rFonts w:ascii="Arial" w:eastAsia="Calibri" w:hAnsi="Arial" w:cs="Arial"/>
          <w:sz w:val="20"/>
          <w:szCs w:val="20"/>
        </w:rPr>
        <w:t>Señale si presenta alguna discapacidad que le produzca impedimento o dificultad en la aplicación de los instrumentos de selección que se le administrarán:(marque con una X)</w:t>
      </w:r>
      <w:r w:rsidR="00370E20" w:rsidRPr="00AA2432">
        <w:rPr>
          <w:rFonts w:ascii="Arial" w:eastAsia="Calibri" w:hAnsi="Arial" w:cs="Arial"/>
          <w:sz w:val="20"/>
          <w:szCs w:val="20"/>
        </w:rPr>
        <w:t>.</w:t>
      </w:r>
    </w:p>
    <w:p w14:paraId="004E2B9F" w14:textId="77777777" w:rsidR="003D74D5" w:rsidRPr="00AA2432" w:rsidRDefault="003D74D5" w:rsidP="003D74D5">
      <w:pPr>
        <w:spacing w:after="0"/>
        <w:ind w:left="567"/>
        <w:rPr>
          <w:rFonts w:ascii="Arial" w:eastAsia="Calibri" w:hAnsi="Arial" w:cs="Arial"/>
          <w:sz w:val="12"/>
          <w:szCs w:val="12"/>
        </w:rPr>
      </w:pPr>
    </w:p>
    <w:tbl>
      <w:tblPr>
        <w:tblW w:w="8840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4420"/>
      </w:tblGrid>
      <w:tr w:rsidR="009A7667" w:rsidRPr="00AA2432" w14:paraId="6E488996" w14:textId="77777777" w:rsidTr="00CB0B9C">
        <w:trPr>
          <w:trHeight w:hRule="exact" w:val="454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2124" w14:textId="77777777" w:rsidR="003D74D5" w:rsidRPr="00AA2432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sz w:val="20"/>
              </w:rPr>
              <w:t>SI_____</w:t>
            </w:r>
          </w:p>
        </w:tc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4CA0" w14:textId="77777777" w:rsidR="003D74D5" w:rsidRPr="00AA2432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sz w:val="20"/>
              </w:rPr>
              <w:t>NO ____</w:t>
            </w:r>
          </w:p>
        </w:tc>
      </w:tr>
      <w:tr w:rsidR="003D74D5" w:rsidRPr="00AA2432" w14:paraId="599888D8" w14:textId="77777777" w:rsidTr="00CB0B9C">
        <w:trPr>
          <w:trHeight w:hRule="exact" w:val="454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3C2C" w14:textId="77777777" w:rsidR="003D74D5" w:rsidRPr="00AA2432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AA2432">
              <w:rPr>
                <w:rFonts w:ascii="Arial" w:eastAsia="Calibri" w:hAnsi="Arial" w:cs="Arial"/>
                <w:sz w:val="20"/>
              </w:rPr>
              <w:t>SI LA RESPUESTA ES SI, FAVOR INDIQUE:</w:t>
            </w:r>
          </w:p>
        </w:tc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476B" w14:textId="77777777" w:rsidR="003D74D5" w:rsidRPr="00AA2432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4BC6B06B" w14:textId="77777777" w:rsidR="003D74D5" w:rsidRPr="00AA2432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206ACC91" w14:textId="77777777" w:rsidR="003D74D5" w:rsidRPr="00AA2432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AA2432">
        <w:rPr>
          <w:rFonts w:ascii="Arial" w:eastAsia="Calibri" w:hAnsi="Arial" w:cs="Arial"/>
          <w:sz w:val="20"/>
          <w:szCs w:val="20"/>
        </w:rPr>
        <w:t xml:space="preserve">La presente postulación implica mi aceptación íntegra de las Bases del presente llamado a </w:t>
      </w:r>
      <w:r w:rsidR="00957FC6" w:rsidRPr="00AA2432">
        <w:rPr>
          <w:rFonts w:ascii="Arial" w:eastAsia="Calibri" w:hAnsi="Arial" w:cs="Arial"/>
          <w:sz w:val="20"/>
          <w:szCs w:val="20"/>
        </w:rPr>
        <w:t>Concurso</w:t>
      </w:r>
      <w:r w:rsidRPr="00AA2432">
        <w:rPr>
          <w:rFonts w:ascii="Arial" w:eastAsia="Calibri" w:hAnsi="Arial" w:cs="Arial"/>
          <w:sz w:val="20"/>
          <w:szCs w:val="20"/>
        </w:rPr>
        <w:t>, a las cuales me someto desde ya.</w:t>
      </w:r>
    </w:p>
    <w:p w14:paraId="3C36AC65" w14:textId="77777777" w:rsidR="003D74D5" w:rsidRPr="00AA2432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AA2432">
        <w:rPr>
          <w:rFonts w:ascii="Arial" w:eastAsia="Calibri" w:hAnsi="Arial" w:cs="Arial"/>
          <w:sz w:val="20"/>
          <w:szCs w:val="20"/>
        </w:rPr>
        <w:t>Declaro, asimismo, mi disponibilidad real para desempeñarme en la Dirección General de Aeronáutica Civil.</w:t>
      </w:r>
    </w:p>
    <w:p w14:paraId="188070BE" w14:textId="77777777" w:rsidR="003D74D5" w:rsidRPr="00AA2432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1271D888" w14:textId="77777777" w:rsidR="003D74D5" w:rsidRPr="00AA2432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348C9307" w14:textId="77777777" w:rsidR="003D74D5" w:rsidRPr="00AA2432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bookmarkStart w:id="0" w:name="_Hlk481742815"/>
      <w:r w:rsidRPr="00AA2432">
        <w:rPr>
          <w:rFonts w:ascii="Arial" w:eastAsia="Calibri" w:hAnsi="Arial" w:cs="Arial"/>
          <w:sz w:val="20"/>
        </w:rPr>
        <w:t>____________________________</w:t>
      </w:r>
    </w:p>
    <w:p w14:paraId="0FF1412C" w14:textId="77777777" w:rsidR="003D74D5" w:rsidRPr="00AA2432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AA2432">
        <w:rPr>
          <w:rFonts w:ascii="Arial" w:eastAsia="Calibri" w:hAnsi="Arial" w:cs="Arial"/>
          <w:sz w:val="20"/>
        </w:rPr>
        <w:t>Firma</w:t>
      </w:r>
    </w:p>
    <w:p w14:paraId="355DEF5B" w14:textId="77777777" w:rsidR="00EB767A" w:rsidRPr="00AA2432" w:rsidRDefault="00D009E8" w:rsidP="00D009E8">
      <w:pPr>
        <w:spacing w:after="0"/>
        <w:ind w:right="49"/>
        <w:rPr>
          <w:rFonts w:ascii="Arial" w:eastAsia="Calibri" w:hAnsi="Arial" w:cs="Arial"/>
          <w:sz w:val="20"/>
          <w:u w:val="single"/>
        </w:rPr>
      </w:pPr>
      <w:r w:rsidRPr="00AA2432">
        <w:rPr>
          <w:rFonts w:ascii="Arial" w:eastAsia="Calibri" w:hAnsi="Arial" w:cs="Arial"/>
          <w:sz w:val="20"/>
        </w:rPr>
        <w:t xml:space="preserve">                                              </w:t>
      </w:r>
      <w:r w:rsidR="003D74D5" w:rsidRPr="00AA2432">
        <w:rPr>
          <w:rFonts w:ascii="Arial" w:eastAsia="Calibri" w:hAnsi="Arial" w:cs="Arial"/>
          <w:sz w:val="20"/>
        </w:rPr>
        <w:t>Luga</w:t>
      </w:r>
      <w:r w:rsidRPr="00AA2432">
        <w:rPr>
          <w:rFonts w:ascii="Arial" w:eastAsia="Calibri" w:hAnsi="Arial" w:cs="Arial"/>
          <w:sz w:val="20"/>
        </w:rPr>
        <w:t>r y F</w:t>
      </w:r>
      <w:r w:rsidR="003D74D5" w:rsidRPr="00AA2432">
        <w:rPr>
          <w:rFonts w:ascii="Arial" w:eastAsia="Calibri" w:hAnsi="Arial" w:cs="Arial"/>
          <w:sz w:val="20"/>
        </w:rPr>
        <w:t>echa: ________________</w:t>
      </w:r>
      <w:r w:rsidRPr="00AA2432">
        <w:rPr>
          <w:rFonts w:ascii="Arial" w:eastAsia="Calibri" w:hAnsi="Arial" w:cs="Arial"/>
          <w:sz w:val="20"/>
          <w:u w:val="single"/>
        </w:rPr>
        <w:t xml:space="preserve">                </w:t>
      </w:r>
    </w:p>
    <w:bookmarkEnd w:id="0"/>
    <w:p w14:paraId="386AD938" w14:textId="77777777" w:rsidR="009C025D" w:rsidRDefault="009C025D" w:rsidP="003D74D5">
      <w:pPr>
        <w:spacing w:after="0"/>
        <w:jc w:val="center"/>
        <w:rPr>
          <w:rFonts w:ascii="Arial" w:eastAsia="Calibri" w:hAnsi="Arial" w:cs="Arial"/>
          <w:sz w:val="20"/>
          <w:u w:val="single"/>
        </w:rPr>
      </w:pPr>
    </w:p>
    <w:p w14:paraId="2E2FC2B6" w14:textId="77777777" w:rsidR="009C025D" w:rsidRDefault="009C025D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1DB94E2" w14:textId="77777777" w:rsidR="009C025D" w:rsidRDefault="009C025D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0873D76" w14:textId="794D9F0C" w:rsidR="003D74D5" w:rsidRPr="00A976A0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A976A0">
        <w:rPr>
          <w:rFonts w:ascii="Arial" w:eastAsia="Calibri" w:hAnsi="Arial" w:cs="Arial"/>
          <w:b/>
          <w:sz w:val="22"/>
          <w:szCs w:val="22"/>
        </w:rPr>
        <w:lastRenderedPageBreak/>
        <w:t xml:space="preserve">ANEXO </w:t>
      </w:r>
      <w:proofErr w:type="spellStart"/>
      <w:r w:rsidRPr="00A976A0">
        <w:rPr>
          <w:rFonts w:ascii="Arial" w:eastAsia="Calibri" w:hAnsi="Arial" w:cs="Arial"/>
          <w:b/>
          <w:sz w:val="22"/>
          <w:szCs w:val="22"/>
        </w:rPr>
        <w:t>N°</w:t>
      </w:r>
      <w:proofErr w:type="spellEnd"/>
      <w:r w:rsidRPr="00A976A0">
        <w:rPr>
          <w:rFonts w:ascii="Arial" w:eastAsia="Calibri" w:hAnsi="Arial" w:cs="Arial"/>
          <w:b/>
          <w:sz w:val="22"/>
          <w:szCs w:val="22"/>
        </w:rPr>
        <w:t xml:space="preserve"> 2</w:t>
      </w:r>
    </w:p>
    <w:p w14:paraId="0F4DC8A3" w14:textId="77777777" w:rsidR="003D74D5" w:rsidRPr="00A976A0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A976A0">
        <w:rPr>
          <w:rFonts w:ascii="Arial" w:eastAsia="Calibri" w:hAnsi="Arial" w:cs="Arial"/>
          <w:b/>
          <w:sz w:val="22"/>
          <w:szCs w:val="22"/>
        </w:rPr>
        <w:t>CURRICULUM VITAE</w:t>
      </w:r>
    </w:p>
    <w:p w14:paraId="3616D6EE" w14:textId="77777777" w:rsidR="006B22C8" w:rsidRPr="009A7667" w:rsidRDefault="006B22C8" w:rsidP="006B22C8">
      <w:pPr>
        <w:tabs>
          <w:tab w:val="left" w:pos="709"/>
        </w:tabs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5402767" w14:textId="77777777" w:rsidR="006B22C8" w:rsidRPr="009A7667" w:rsidRDefault="006B22C8" w:rsidP="006B22C8">
      <w:pPr>
        <w:tabs>
          <w:tab w:val="left" w:pos="709"/>
        </w:tabs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9A7667">
        <w:rPr>
          <w:rFonts w:ascii="Arial" w:eastAsia="Calibri" w:hAnsi="Arial" w:cs="Arial"/>
          <w:b/>
          <w:sz w:val="20"/>
          <w:szCs w:val="20"/>
        </w:rPr>
        <w:t>1. CARGO AL QUE POSTULA</w:t>
      </w:r>
    </w:p>
    <w:tbl>
      <w:tblPr>
        <w:tblW w:w="864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A7667" w:rsidRPr="009A7667" w14:paraId="59EFF595" w14:textId="77777777" w:rsidTr="00ED3380">
        <w:tc>
          <w:tcPr>
            <w:tcW w:w="8647" w:type="dxa"/>
            <w:shd w:val="clear" w:color="auto" w:fill="B8CCE4" w:themeFill="accent1" w:themeFillTint="66"/>
          </w:tcPr>
          <w:p w14:paraId="29346413" w14:textId="77777777" w:rsidR="006B22C8" w:rsidRPr="009A7667" w:rsidRDefault="006B22C8" w:rsidP="0085706E">
            <w:pPr>
              <w:tabs>
                <w:tab w:val="left" w:pos="709"/>
              </w:tabs>
              <w:ind w:left="176" w:hanging="176"/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  <w:shd w:val="clear" w:color="auto" w:fill="C6D9F1" w:themeFill="text2" w:themeFillTint="33"/>
              </w:rPr>
              <w:t>NOMBR</w:t>
            </w:r>
            <w:r w:rsidRPr="009A7667">
              <w:rPr>
                <w:rFonts w:ascii="Arial" w:eastAsia="Calibri" w:hAnsi="Arial" w:cs="Arial"/>
                <w:b/>
                <w:sz w:val="20"/>
              </w:rPr>
              <w:t>E DEL CARGO</w:t>
            </w:r>
          </w:p>
        </w:tc>
      </w:tr>
      <w:tr w:rsidR="006B22C8" w:rsidRPr="009A7667" w14:paraId="41096518" w14:textId="77777777" w:rsidTr="00ED3380">
        <w:tc>
          <w:tcPr>
            <w:tcW w:w="8647" w:type="dxa"/>
            <w:shd w:val="clear" w:color="auto" w:fill="FFFFFF" w:themeFill="background1"/>
          </w:tcPr>
          <w:p w14:paraId="65AD364F" w14:textId="77777777" w:rsidR="006B22C8" w:rsidRPr="009A7667" w:rsidRDefault="006B22C8" w:rsidP="0085706E">
            <w:pPr>
              <w:tabs>
                <w:tab w:val="left" w:pos="709"/>
              </w:tabs>
              <w:ind w:left="176" w:hanging="176"/>
              <w:jc w:val="center"/>
              <w:rPr>
                <w:rFonts w:ascii="Arial" w:hAnsi="Arial" w:cs="Arial"/>
              </w:rPr>
            </w:pPr>
          </w:p>
        </w:tc>
      </w:tr>
    </w:tbl>
    <w:p w14:paraId="20780EE1" w14:textId="77777777" w:rsidR="006B22C8" w:rsidRPr="009A7667" w:rsidRDefault="006B22C8" w:rsidP="006B22C8">
      <w:pPr>
        <w:tabs>
          <w:tab w:val="left" w:pos="709"/>
        </w:tabs>
        <w:spacing w:after="0"/>
        <w:ind w:left="567"/>
        <w:jc w:val="center"/>
        <w:rPr>
          <w:rFonts w:ascii="Arial" w:eastAsia="Calibri" w:hAnsi="Arial" w:cs="Arial"/>
          <w:sz w:val="20"/>
          <w:szCs w:val="20"/>
        </w:rPr>
      </w:pPr>
    </w:p>
    <w:p w14:paraId="38DF9A51" w14:textId="77777777" w:rsidR="006B22C8" w:rsidRPr="009A7667" w:rsidRDefault="006B22C8" w:rsidP="006B22C8">
      <w:pPr>
        <w:tabs>
          <w:tab w:val="left" w:pos="709"/>
        </w:tabs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9A7667">
        <w:rPr>
          <w:rFonts w:ascii="Arial" w:eastAsia="Calibri" w:hAnsi="Arial" w:cs="Arial"/>
          <w:b/>
          <w:sz w:val="20"/>
          <w:szCs w:val="20"/>
        </w:rPr>
        <w:t>2. IDENTIFICACIÓN DE EL/LA POSTULANTE</w:t>
      </w:r>
    </w:p>
    <w:p w14:paraId="752FE153" w14:textId="77777777" w:rsidR="006B22C8" w:rsidRPr="009A7667" w:rsidRDefault="006B22C8" w:rsidP="006B22C8">
      <w:pPr>
        <w:tabs>
          <w:tab w:val="left" w:pos="709"/>
        </w:tabs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</w:p>
    <w:tbl>
      <w:tblPr>
        <w:tblW w:w="8676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4551"/>
      </w:tblGrid>
      <w:tr w:rsidR="009A7667" w:rsidRPr="009A7667" w14:paraId="12A3C238" w14:textId="77777777" w:rsidTr="00F81491">
        <w:trPr>
          <w:trHeight w:val="299"/>
        </w:trPr>
        <w:tc>
          <w:tcPr>
            <w:tcW w:w="4125" w:type="dxa"/>
            <w:shd w:val="clear" w:color="auto" w:fill="B8CCE4" w:themeFill="accent1" w:themeFillTint="66"/>
            <w:vAlign w:val="center"/>
          </w:tcPr>
          <w:p w14:paraId="48E42D6E" w14:textId="77777777" w:rsidR="006B22C8" w:rsidRPr="009A7667" w:rsidRDefault="006B22C8" w:rsidP="00F81491">
            <w:pPr>
              <w:keepNext/>
              <w:tabs>
                <w:tab w:val="left" w:pos="709"/>
              </w:tabs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APELLIDO PATERNO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74AFAD99" w14:textId="77777777" w:rsidR="006B22C8" w:rsidRPr="009A7667" w:rsidRDefault="006B22C8" w:rsidP="0085706E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7DB5DCEF" w14:textId="77777777" w:rsidTr="00F81491">
        <w:trPr>
          <w:trHeight w:val="325"/>
        </w:trPr>
        <w:tc>
          <w:tcPr>
            <w:tcW w:w="4125" w:type="dxa"/>
            <w:tcBorders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F5E86BB" w14:textId="77777777" w:rsidR="006B22C8" w:rsidRPr="009A7667" w:rsidRDefault="006B22C8" w:rsidP="00F81491">
            <w:pPr>
              <w:tabs>
                <w:tab w:val="left" w:pos="709"/>
              </w:tabs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APELLIDO MATERNO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58638A1A" w14:textId="77777777" w:rsidR="006B22C8" w:rsidRPr="009A7667" w:rsidRDefault="006B22C8" w:rsidP="0085706E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3E9C7E44" w14:textId="77777777" w:rsidTr="00F81491">
        <w:trPr>
          <w:trHeight w:val="334"/>
        </w:trPr>
        <w:tc>
          <w:tcPr>
            <w:tcW w:w="4125" w:type="dxa"/>
            <w:shd w:val="clear" w:color="auto" w:fill="B8CCE4" w:themeFill="accent1" w:themeFillTint="66"/>
            <w:vAlign w:val="center"/>
          </w:tcPr>
          <w:p w14:paraId="44E9C6B1" w14:textId="77777777" w:rsidR="006B22C8" w:rsidRPr="009A7667" w:rsidRDefault="006B22C8" w:rsidP="00F81491">
            <w:pPr>
              <w:keepNext/>
              <w:tabs>
                <w:tab w:val="left" w:pos="709"/>
              </w:tabs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TELÉFONO PARTICULAR</w:t>
            </w:r>
          </w:p>
        </w:tc>
        <w:tc>
          <w:tcPr>
            <w:tcW w:w="4551" w:type="dxa"/>
            <w:shd w:val="clear" w:color="auto" w:fill="FFFFFF"/>
            <w:vAlign w:val="center"/>
          </w:tcPr>
          <w:p w14:paraId="57785688" w14:textId="77777777" w:rsidR="006B22C8" w:rsidRPr="009A7667" w:rsidRDefault="006B22C8" w:rsidP="0085706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0DDACF6B" w14:textId="77777777" w:rsidTr="00F81491">
        <w:trPr>
          <w:trHeight w:val="334"/>
        </w:trPr>
        <w:tc>
          <w:tcPr>
            <w:tcW w:w="4125" w:type="dxa"/>
            <w:shd w:val="clear" w:color="auto" w:fill="B8CCE4" w:themeFill="accent1" w:themeFillTint="66"/>
            <w:vAlign w:val="center"/>
          </w:tcPr>
          <w:p w14:paraId="14A4CEE6" w14:textId="77777777" w:rsidR="006B22C8" w:rsidRPr="00ED3380" w:rsidRDefault="006B22C8" w:rsidP="00F81491">
            <w:pPr>
              <w:keepNext/>
              <w:tabs>
                <w:tab w:val="left" w:pos="709"/>
              </w:tabs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TELÉFONO MÓVIL</w:t>
            </w:r>
          </w:p>
        </w:tc>
        <w:tc>
          <w:tcPr>
            <w:tcW w:w="4551" w:type="dxa"/>
            <w:vAlign w:val="center"/>
          </w:tcPr>
          <w:p w14:paraId="11A1F904" w14:textId="77777777" w:rsidR="006B22C8" w:rsidRPr="009A7667" w:rsidRDefault="006B22C8" w:rsidP="0085706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53C759BF" w14:textId="77777777" w:rsidTr="00F81491">
        <w:trPr>
          <w:trHeight w:val="325"/>
        </w:trPr>
        <w:tc>
          <w:tcPr>
            <w:tcW w:w="4125" w:type="dxa"/>
            <w:shd w:val="clear" w:color="auto" w:fill="B8CCE4" w:themeFill="accent1" w:themeFillTint="66"/>
            <w:vAlign w:val="center"/>
          </w:tcPr>
          <w:p w14:paraId="1E5401DB" w14:textId="77777777" w:rsidR="006B22C8" w:rsidRPr="00ED3380" w:rsidRDefault="006B22C8" w:rsidP="00F81491">
            <w:pPr>
              <w:keepNext/>
              <w:tabs>
                <w:tab w:val="left" w:pos="709"/>
              </w:tabs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CORREO ELECTRÓNICO</w:t>
            </w:r>
          </w:p>
        </w:tc>
        <w:tc>
          <w:tcPr>
            <w:tcW w:w="4551" w:type="dxa"/>
            <w:vAlign w:val="center"/>
          </w:tcPr>
          <w:p w14:paraId="17D7FB10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36FE744A" w14:textId="77777777" w:rsidTr="00F81491">
        <w:trPr>
          <w:trHeight w:val="334"/>
        </w:trPr>
        <w:tc>
          <w:tcPr>
            <w:tcW w:w="4125" w:type="dxa"/>
            <w:shd w:val="clear" w:color="auto" w:fill="B8CCE4" w:themeFill="accent1" w:themeFillTint="66"/>
            <w:vAlign w:val="center"/>
          </w:tcPr>
          <w:p w14:paraId="21CAD26D" w14:textId="77777777" w:rsidR="006B22C8" w:rsidRPr="00ED3380" w:rsidRDefault="006B22C8" w:rsidP="00F81491">
            <w:pPr>
              <w:keepNext/>
              <w:tabs>
                <w:tab w:val="left" w:pos="709"/>
              </w:tabs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DOMICILIO PARTICULAR</w:t>
            </w:r>
          </w:p>
        </w:tc>
        <w:tc>
          <w:tcPr>
            <w:tcW w:w="4551" w:type="dxa"/>
            <w:vAlign w:val="center"/>
          </w:tcPr>
          <w:p w14:paraId="7CF7517F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3FA0855A" w14:textId="77777777" w:rsidTr="00F81491">
        <w:trPr>
          <w:trHeight w:val="334"/>
        </w:trPr>
        <w:tc>
          <w:tcPr>
            <w:tcW w:w="4125" w:type="dxa"/>
            <w:shd w:val="clear" w:color="auto" w:fill="B8CCE4" w:themeFill="accent1" w:themeFillTint="66"/>
            <w:vAlign w:val="center"/>
          </w:tcPr>
          <w:p w14:paraId="5AC01E29" w14:textId="77777777" w:rsidR="006B22C8" w:rsidRPr="00ED3380" w:rsidRDefault="006B22C8" w:rsidP="00F81491">
            <w:pPr>
              <w:keepNext/>
              <w:tabs>
                <w:tab w:val="left" w:pos="709"/>
              </w:tabs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CIUDAD DE RESIDENCIA</w:t>
            </w:r>
          </w:p>
        </w:tc>
        <w:tc>
          <w:tcPr>
            <w:tcW w:w="4551" w:type="dxa"/>
            <w:vAlign w:val="center"/>
          </w:tcPr>
          <w:p w14:paraId="1751FE96" w14:textId="027C8A5E" w:rsidR="00F81491" w:rsidRPr="009A7667" w:rsidRDefault="00F81491" w:rsidP="00F81491">
            <w:pPr>
              <w:keepNext/>
              <w:rPr>
                <w:rFonts w:ascii="Arial" w:hAnsi="Arial" w:cs="Arial"/>
              </w:rPr>
            </w:pPr>
          </w:p>
        </w:tc>
      </w:tr>
    </w:tbl>
    <w:p w14:paraId="0C28A4C4" w14:textId="77777777" w:rsidR="006B22C8" w:rsidRPr="009A7667" w:rsidRDefault="006B22C8" w:rsidP="006B22C8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</w:p>
    <w:p w14:paraId="0E45A93B" w14:textId="77777777" w:rsidR="006B22C8" w:rsidRPr="009A7667" w:rsidRDefault="006B22C8" w:rsidP="006B22C8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9A7667">
        <w:rPr>
          <w:rFonts w:ascii="Arial" w:eastAsia="Calibri" w:hAnsi="Arial" w:cs="Arial"/>
          <w:b/>
          <w:sz w:val="20"/>
          <w:szCs w:val="20"/>
        </w:rPr>
        <w:t>3. TÍTULO/S PROFESIONAL/ES</w:t>
      </w:r>
    </w:p>
    <w:p w14:paraId="2179EE7D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Completar sólo si corresponde, indicando sólo aquellos con certificados.</w:t>
      </w:r>
    </w:p>
    <w:p w14:paraId="5DBEF1C6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Insertar los cuadros necesarios, de acuerdo a los títulos obtenidos.</w:t>
      </w:r>
    </w:p>
    <w:tbl>
      <w:tblPr>
        <w:tblStyle w:val="Tablaconcuadrcula"/>
        <w:tblW w:w="8647" w:type="dxa"/>
        <w:tblInd w:w="95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9A7667" w:rsidRPr="009A7667" w14:paraId="5017EEE9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014E13E6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TÍTULO</w:t>
            </w:r>
          </w:p>
        </w:tc>
        <w:tc>
          <w:tcPr>
            <w:tcW w:w="4536" w:type="dxa"/>
          </w:tcPr>
          <w:p w14:paraId="2B5DFF4D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0C89DB23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41353FFE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 EDUCACIONAL</w:t>
            </w:r>
          </w:p>
        </w:tc>
        <w:tc>
          <w:tcPr>
            <w:tcW w:w="4536" w:type="dxa"/>
          </w:tcPr>
          <w:p w14:paraId="32E4BF40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5B8ACB1C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1FA87BDF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INGRESO </w:t>
            </w:r>
            <w:r w:rsidRPr="009A7667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6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4536" w:type="dxa"/>
          </w:tcPr>
          <w:p w14:paraId="1DA4EFA8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172CFD03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769ECB28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EGRESO </w:t>
            </w:r>
            <w:r w:rsidRPr="009A7667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6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4536" w:type="dxa"/>
          </w:tcPr>
          <w:p w14:paraId="44E4C381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1B4AA099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33F32B11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FECHA TITULACIÓN </w:t>
            </w:r>
            <w:r w:rsidRPr="009A7667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6"/>
              </w:rPr>
              <w:t>dd,mm</w:t>
            </w:r>
            <w:proofErr w:type="gramEnd"/>
            <w:r w:rsidRPr="009A7667">
              <w:rPr>
                <w:rFonts w:ascii="Arial" w:eastAsia="Calibri" w:hAnsi="Arial" w:cs="Arial"/>
                <w:b/>
                <w:sz w:val="16"/>
              </w:rPr>
              <w:t>,aa</w:t>
            </w:r>
            <w:proofErr w:type="spellEnd"/>
            <w:r w:rsidRPr="009A7667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4536" w:type="dxa"/>
          </w:tcPr>
          <w:p w14:paraId="12C7EFE3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24F7C4E9" w14:textId="77777777" w:rsidTr="00ED3380">
        <w:trPr>
          <w:trHeight w:val="527"/>
        </w:trPr>
        <w:tc>
          <w:tcPr>
            <w:tcW w:w="4111" w:type="dxa"/>
            <w:shd w:val="clear" w:color="auto" w:fill="B8CCE4" w:themeFill="accent1" w:themeFillTint="66"/>
          </w:tcPr>
          <w:p w14:paraId="18FFCBDA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DURACIÓN DE LA CARRERA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(indicar en números de semestres o trimestres)</w:t>
            </w:r>
          </w:p>
        </w:tc>
        <w:tc>
          <w:tcPr>
            <w:tcW w:w="4536" w:type="dxa"/>
          </w:tcPr>
          <w:p w14:paraId="283C1B80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14:paraId="5049D617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  <w:highlight w:val="yellow"/>
        </w:rPr>
      </w:pPr>
    </w:p>
    <w:p w14:paraId="3BA71A14" w14:textId="77777777" w:rsidR="006B22C8" w:rsidRPr="009A7667" w:rsidRDefault="006B22C8" w:rsidP="006B22C8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9A7667">
        <w:rPr>
          <w:rFonts w:ascii="Arial" w:eastAsia="Calibri" w:hAnsi="Arial" w:cs="Arial"/>
          <w:b/>
          <w:sz w:val="20"/>
          <w:szCs w:val="20"/>
        </w:rPr>
        <w:t>4. ESPECIALIZACIONES</w:t>
      </w:r>
    </w:p>
    <w:p w14:paraId="14A0566C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Indicar sólo aquellos con certificados, los demás no serán ponderados ni considerados.</w:t>
      </w:r>
    </w:p>
    <w:p w14:paraId="662028F3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Insertar la cantidad de filas necesarias, de acuerdo a las especializaciones realizadas.</w:t>
      </w:r>
    </w:p>
    <w:tbl>
      <w:tblPr>
        <w:tblStyle w:val="Tablaconcuadrcula"/>
        <w:tblW w:w="8647" w:type="dxa"/>
        <w:tblInd w:w="95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9A7667" w:rsidRPr="009A7667" w14:paraId="57288588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7ACFE98F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 (DOCTORADO-POST GRADO- POST TÍTULO)</w:t>
            </w:r>
          </w:p>
        </w:tc>
        <w:tc>
          <w:tcPr>
            <w:tcW w:w="4536" w:type="dxa"/>
          </w:tcPr>
          <w:p w14:paraId="154019C0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2C4EFB37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4897A7BE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 EDUCACIONAL</w:t>
            </w:r>
          </w:p>
        </w:tc>
        <w:tc>
          <w:tcPr>
            <w:tcW w:w="4536" w:type="dxa"/>
          </w:tcPr>
          <w:p w14:paraId="7D0B0F18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7912FA24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6D082B3E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INGRESO </w:t>
            </w:r>
            <w:r w:rsidRPr="009A7667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6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4536" w:type="dxa"/>
          </w:tcPr>
          <w:p w14:paraId="6D6FE78D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38A57A04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681322E6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EGRESO </w:t>
            </w:r>
            <w:r w:rsidRPr="009A7667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6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4536" w:type="dxa"/>
          </w:tcPr>
          <w:p w14:paraId="412EBA14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48A8C37A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3F46C2BF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FECHA TITULACIÓN </w:t>
            </w:r>
            <w:r w:rsidRPr="009A7667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6"/>
              </w:rPr>
              <w:t>dd,mm</w:t>
            </w:r>
            <w:proofErr w:type="gramEnd"/>
            <w:r w:rsidRPr="009A7667">
              <w:rPr>
                <w:rFonts w:ascii="Arial" w:eastAsia="Calibri" w:hAnsi="Arial" w:cs="Arial"/>
                <w:b/>
                <w:sz w:val="16"/>
              </w:rPr>
              <w:t>,aa</w:t>
            </w:r>
            <w:proofErr w:type="spellEnd"/>
            <w:r w:rsidRPr="009A7667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4536" w:type="dxa"/>
          </w:tcPr>
          <w:p w14:paraId="18A9E451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14:paraId="0D60072D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  <w:highlight w:val="yellow"/>
        </w:rPr>
      </w:pPr>
    </w:p>
    <w:p w14:paraId="37FFF362" w14:textId="77777777" w:rsidR="006B22C8" w:rsidRPr="009A7667" w:rsidRDefault="006B22C8" w:rsidP="006B22C8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A7667">
        <w:rPr>
          <w:rFonts w:ascii="Arial" w:hAnsi="Arial" w:cs="Arial"/>
          <w:b/>
          <w:sz w:val="20"/>
          <w:szCs w:val="20"/>
        </w:rPr>
        <w:lastRenderedPageBreak/>
        <w:t>5. CAPACITACIONES</w:t>
      </w:r>
    </w:p>
    <w:p w14:paraId="7128CC9E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Indicar sólo aquellos con certificados.</w:t>
      </w:r>
    </w:p>
    <w:p w14:paraId="453EB751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Insertar la cantidad de filas necesarias, de acuerdo a las capacitaciones realizadas.</w:t>
      </w:r>
    </w:p>
    <w:tbl>
      <w:tblPr>
        <w:tblStyle w:val="Tablaconcuadrcula"/>
        <w:tblW w:w="8647" w:type="dxa"/>
        <w:tblInd w:w="95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9A7667" w:rsidRPr="009A7667" w14:paraId="695F7405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120B8A40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 DEL CURSO</w:t>
            </w:r>
          </w:p>
        </w:tc>
        <w:tc>
          <w:tcPr>
            <w:tcW w:w="4536" w:type="dxa"/>
          </w:tcPr>
          <w:p w14:paraId="5FC37B56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6062F580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0DF2E598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ORGANISMO CAPACITADOR:</w:t>
            </w:r>
          </w:p>
        </w:tc>
        <w:tc>
          <w:tcPr>
            <w:tcW w:w="4536" w:type="dxa"/>
          </w:tcPr>
          <w:p w14:paraId="3A5EC2C6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577636AB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  <w:vAlign w:val="center"/>
          </w:tcPr>
          <w:p w14:paraId="4F712BF5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536" w:type="dxa"/>
          </w:tcPr>
          <w:p w14:paraId="43B02487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048C3D67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6D1C1FFA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HASTA: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536" w:type="dxa"/>
          </w:tcPr>
          <w:p w14:paraId="6B039C33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757B7CD4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131C490D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INDICAR NÚMERO DE HORAS CRONOLÓGICAS</w:t>
            </w:r>
          </w:p>
        </w:tc>
        <w:tc>
          <w:tcPr>
            <w:tcW w:w="4536" w:type="dxa"/>
          </w:tcPr>
          <w:p w14:paraId="3F2B26C7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14:paraId="1D70B75F" w14:textId="77777777" w:rsidR="006B22C8" w:rsidRPr="009A7667" w:rsidRDefault="006B22C8" w:rsidP="006B22C8">
      <w:pPr>
        <w:tabs>
          <w:tab w:val="left" w:pos="426"/>
        </w:tabs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8647" w:type="dxa"/>
        <w:tblInd w:w="95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9A7667" w:rsidRPr="009A7667" w14:paraId="08B1CF86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08376FC9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 DEL CURSO</w:t>
            </w:r>
          </w:p>
        </w:tc>
        <w:tc>
          <w:tcPr>
            <w:tcW w:w="4536" w:type="dxa"/>
          </w:tcPr>
          <w:p w14:paraId="51C8354E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39C2873D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28730785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ORGANISMO CAPACITADOR</w:t>
            </w:r>
          </w:p>
        </w:tc>
        <w:tc>
          <w:tcPr>
            <w:tcW w:w="4536" w:type="dxa"/>
          </w:tcPr>
          <w:p w14:paraId="5FF449DD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4758F899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  <w:vAlign w:val="center"/>
          </w:tcPr>
          <w:p w14:paraId="76CB14D6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DESDE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536" w:type="dxa"/>
          </w:tcPr>
          <w:p w14:paraId="67EB423C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3F0C9539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3B45E8A3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HASTA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536" w:type="dxa"/>
          </w:tcPr>
          <w:p w14:paraId="03FA9401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9A7667" w:rsidRPr="009A7667" w14:paraId="1DA9417C" w14:textId="77777777" w:rsidTr="00ED3380">
        <w:trPr>
          <w:trHeight w:val="306"/>
        </w:trPr>
        <w:tc>
          <w:tcPr>
            <w:tcW w:w="4111" w:type="dxa"/>
            <w:shd w:val="clear" w:color="auto" w:fill="B8CCE4" w:themeFill="accent1" w:themeFillTint="66"/>
          </w:tcPr>
          <w:p w14:paraId="60C581A6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INDICAR NÚMERO DE HORAS CRONOLÓGICAS</w:t>
            </w:r>
          </w:p>
        </w:tc>
        <w:tc>
          <w:tcPr>
            <w:tcW w:w="4536" w:type="dxa"/>
          </w:tcPr>
          <w:p w14:paraId="140BA442" w14:textId="77777777" w:rsidR="006B22C8" w:rsidRPr="009A7667" w:rsidRDefault="006B22C8" w:rsidP="0085706E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14:paraId="0141ECCB" w14:textId="77777777" w:rsidR="006B22C8" w:rsidRPr="009A7667" w:rsidRDefault="006B22C8" w:rsidP="006B22C8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925EACE" w14:textId="77777777" w:rsidR="006B22C8" w:rsidRPr="009A7667" w:rsidRDefault="006B22C8" w:rsidP="006B22C8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A7667">
        <w:rPr>
          <w:rFonts w:ascii="Arial" w:hAnsi="Arial" w:cs="Arial"/>
          <w:b/>
          <w:sz w:val="20"/>
          <w:szCs w:val="20"/>
        </w:rPr>
        <w:t>6. ÚLTIMO CARGO DESARROLLADO O EN DESARROLLO</w:t>
      </w:r>
    </w:p>
    <w:p w14:paraId="1EADD07C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Sólo cuando corresponda. Indicar sólo si presenta certificado.</w:t>
      </w:r>
    </w:p>
    <w:tbl>
      <w:tblPr>
        <w:tblW w:w="864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80"/>
        <w:gridCol w:w="4607"/>
      </w:tblGrid>
      <w:tr w:rsidR="009A7667" w:rsidRPr="009A7667" w14:paraId="49D47D41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0D23D65A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607" w:type="dxa"/>
            <w:shd w:val="clear" w:color="auto" w:fill="FFFFFF"/>
          </w:tcPr>
          <w:p w14:paraId="32E3021A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580C3CEC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77D61056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607" w:type="dxa"/>
            <w:shd w:val="clear" w:color="auto" w:fill="FFFFFF"/>
          </w:tcPr>
          <w:p w14:paraId="6A3D9865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4EF98F8" w14:textId="77777777" w:rsidTr="00ED3380">
        <w:trPr>
          <w:trHeight w:hRule="exact" w:val="590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688A0897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607" w:type="dxa"/>
            <w:shd w:val="clear" w:color="auto" w:fill="FFFFFF"/>
          </w:tcPr>
          <w:p w14:paraId="1278876A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36EBAD4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66CC230E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607" w:type="dxa"/>
            <w:shd w:val="clear" w:color="auto" w:fill="FFFFFF"/>
          </w:tcPr>
          <w:p w14:paraId="4069BC6F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0B463055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3A021BF3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7DF7174F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7237ECA2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1EB8DF75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HASTA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35615649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078DF48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667DF2F1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DURACIÓN DEL CARGO</w:t>
            </w:r>
            <w:r w:rsidRPr="009A7667">
              <w:rPr>
                <w:rFonts w:ascii="Arial" w:hAnsi="Arial" w:cs="Arial"/>
              </w:rPr>
              <w:t xml:space="preserve"> </w:t>
            </w:r>
            <w:r w:rsidRPr="009A7667">
              <w:rPr>
                <w:rFonts w:ascii="Arial" w:eastAsia="Calibri" w:hAnsi="Arial" w:cs="Arial"/>
                <w:b/>
                <w:sz w:val="20"/>
              </w:rPr>
              <w:t>(</w:t>
            </w:r>
            <w:proofErr w:type="spellStart"/>
            <w:r w:rsidRPr="009A7667">
              <w:rPr>
                <w:rFonts w:ascii="Arial" w:eastAsia="Calibri" w:hAnsi="Arial" w:cs="Arial"/>
                <w:b/>
                <w:sz w:val="20"/>
              </w:rPr>
              <w:t>N°</w:t>
            </w:r>
            <w:proofErr w:type="spellEnd"/>
            <w:r w:rsidRPr="009A7667">
              <w:rPr>
                <w:rFonts w:ascii="Arial" w:eastAsia="Calibri" w:hAnsi="Arial" w:cs="Arial"/>
                <w:b/>
                <w:sz w:val="20"/>
              </w:rPr>
              <w:t xml:space="preserve"> años)</w:t>
            </w:r>
          </w:p>
          <w:p w14:paraId="08DDFD91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07" w:type="dxa"/>
            <w:shd w:val="clear" w:color="auto" w:fill="FFFFFF"/>
          </w:tcPr>
          <w:p w14:paraId="47555A60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1DE4E015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  <w:vAlign w:val="center"/>
          </w:tcPr>
          <w:p w14:paraId="281A8ECC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9A7667" w:rsidRPr="009A7667" w14:paraId="603951C3" w14:textId="77777777" w:rsidTr="00ED3380">
        <w:trPr>
          <w:trHeight w:val="2397"/>
        </w:trPr>
        <w:tc>
          <w:tcPr>
            <w:tcW w:w="8647" w:type="dxa"/>
            <w:gridSpan w:val="3"/>
            <w:tcBorders>
              <w:bottom w:val="single" w:sz="6" w:space="0" w:color="000000"/>
            </w:tcBorders>
          </w:tcPr>
          <w:p w14:paraId="70755367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600D8516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01B781C6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  <w:p w14:paraId="77FA482B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4.</w:t>
            </w:r>
          </w:p>
          <w:p w14:paraId="02ADCA5F" w14:textId="0BC2F81A" w:rsidR="006B22C8" w:rsidRPr="00ED3380" w:rsidRDefault="006B22C8" w:rsidP="0085706E">
            <w:pPr>
              <w:rPr>
                <w:rFonts w:ascii="Arial" w:eastAsia="Calibri" w:hAnsi="Arial" w:cs="Arial"/>
                <w:sz w:val="20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9A7667" w:rsidRPr="009A7667" w14:paraId="064D8EDA" w14:textId="77777777" w:rsidTr="0085706E">
        <w:trPr>
          <w:trHeight w:hRule="exact" w:val="454"/>
        </w:trPr>
        <w:tc>
          <w:tcPr>
            <w:tcW w:w="8647" w:type="dxa"/>
            <w:gridSpan w:val="3"/>
            <w:shd w:val="clear" w:color="auto" w:fill="95B3D7"/>
          </w:tcPr>
          <w:p w14:paraId="120288FA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9A7667" w:rsidRPr="009A7667" w14:paraId="5A1E9FC5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686E053A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5FCB7F93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lastRenderedPageBreak/>
              <w:t>2.</w:t>
            </w:r>
          </w:p>
          <w:p w14:paraId="1CEA0DC2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</w:tc>
      </w:tr>
      <w:tr w:rsidR="009A7667" w:rsidRPr="009A7667" w14:paraId="44058A90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63E42FAA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lastRenderedPageBreak/>
              <w:t>REFER</w:t>
            </w:r>
            <w:r w:rsidRPr="00ED3380">
              <w:rPr>
                <w:rFonts w:ascii="Arial" w:eastAsia="Calibri" w:hAnsi="Arial" w:cs="Arial"/>
                <w:b/>
                <w:sz w:val="20"/>
                <w:shd w:val="clear" w:color="auto" w:fill="B8CCE4" w:themeFill="accent1" w:themeFillTint="66"/>
              </w:rPr>
              <w:t>ENCIAS</w:t>
            </w:r>
          </w:p>
        </w:tc>
      </w:tr>
      <w:tr w:rsidR="009A7667" w:rsidRPr="009A7667" w14:paraId="4DA125EA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23A18F2E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7FE9B86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341BA754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3A3871BA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26FBFBE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421EA994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23EF0A0C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461419B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1862BCDE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2D5C7D8A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048EAC1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F44074" w14:textId="77777777" w:rsidR="006B22C8" w:rsidRPr="009A7667" w:rsidRDefault="006B22C8" w:rsidP="006B22C8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B5977A3" w14:textId="77777777" w:rsidR="006B22C8" w:rsidRPr="009A7667" w:rsidRDefault="006B22C8" w:rsidP="006B22C8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A7667">
        <w:rPr>
          <w:rFonts w:ascii="Arial" w:hAnsi="Arial" w:cs="Arial"/>
          <w:b/>
          <w:sz w:val="20"/>
          <w:szCs w:val="20"/>
        </w:rPr>
        <w:t>7. TRAYECTORIA LABORAL</w:t>
      </w:r>
    </w:p>
    <w:p w14:paraId="524F655B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9A7667">
        <w:rPr>
          <w:rFonts w:ascii="Arial" w:eastAsia="Calibri" w:hAnsi="Arial" w:cs="Arial"/>
          <w:sz w:val="20"/>
          <w:szCs w:val="20"/>
        </w:rPr>
        <w:t>Además de efectuar el llenado de la tabla anterior, indique sus últimos tres puestos de trabajo, si corresponde.</w:t>
      </w:r>
    </w:p>
    <w:tbl>
      <w:tblPr>
        <w:tblW w:w="864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80"/>
        <w:gridCol w:w="4607"/>
      </w:tblGrid>
      <w:tr w:rsidR="009A7667" w:rsidRPr="009A7667" w14:paraId="79B3B836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4AF0364A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607" w:type="dxa"/>
            <w:shd w:val="clear" w:color="auto" w:fill="FFFFFF"/>
          </w:tcPr>
          <w:p w14:paraId="7C5F93BD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52C5EA4B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7EAEE7E0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607" w:type="dxa"/>
            <w:shd w:val="clear" w:color="auto" w:fill="FFFFFF"/>
          </w:tcPr>
          <w:p w14:paraId="17026ABF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7FBFA5E7" w14:textId="77777777" w:rsidTr="00ED3380">
        <w:trPr>
          <w:trHeight w:hRule="exact" w:val="590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0DBA0EF9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607" w:type="dxa"/>
            <w:shd w:val="clear" w:color="auto" w:fill="FFFFFF"/>
          </w:tcPr>
          <w:p w14:paraId="35DD2420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21AEDF3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764C9DA7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607" w:type="dxa"/>
            <w:shd w:val="clear" w:color="auto" w:fill="FFFFFF"/>
          </w:tcPr>
          <w:p w14:paraId="744910EB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171B7E05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4E275061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55436F8E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74AAC3AE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14BE3AB8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HASTA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60DF6176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59BB3D8B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5621E5EB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DURACIÓN DEL </w:t>
            </w:r>
            <w:proofErr w:type="gramStart"/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  <w:r w:rsidRPr="009A7667">
              <w:rPr>
                <w:rFonts w:ascii="Arial" w:hAnsi="Arial" w:cs="Arial"/>
              </w:rPr>
              <w:t xml:space="preserve"> </w:t>
            </w:r>
            <w:r w:rsidRPr="009A7667">
              <w:rPr>
                <w:rFonts w:ascii="Arial" w:eastAsia="Calibri" w:hAnsi="Arial" w:cs="Arial"/>
                <w:b/>
                <w:sz w:val="20"/>
              </w:rPr>
              <w:t xml:space="preserve"> (</w:t>
            </w:r>
            <w:proofErr w:type="spellStart"/>
            <w:proofErr w:type="gramEnd"/>
            <w:r w:rsidRPr="009A7667">
              <w:rPr>
                <w:rFonts w:ascii="Arial" w:eastAsia="Calibri" w:hAnsi="Arial" w:cs="Arial"/>
                <w:b/>
                <w:sz w:val="20"/>
              </w:rPr>
              <w:t>N°</w:t>
            </w:r>
            <w:proofErr w:type="spellEnd"/>
            <w:r w:rsidRPr="009A7667">
              <w:rPr>
                <w:rFonts w:ascii="Arial" w:eastAsia="Calibri" w:hAnsi="Arial" w:cs="Arial"/>
                <w:b/>
                <w:sz w:val="20"/>
              </w:rPr>
              <w:t xml:space="preserve"> años)</w:t>
            </w:r>
          </w:p>
          <w:p w14:paraId="6D7E3E03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07" w:type="dxa"/>
            <w:shd w:val="clear" w:color="auto" w:fill="FFFFFF"/>
          </w:tcPr>
          <w:p w14:paraId="1F1DEA89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2C29CDE7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  <w:vAlign w:val="center"/>
          </w:tcPr>
          <w:p w14:paraId="7F34EB0A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9A7667" w:rsidRPr="009A7667" w14:paraId="0639843A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</w:tcPr>
          <w:p w14:paraId="5ACCE6B7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01BBE57B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205F61D9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</w:tc>
      </w:tr>
      <w:tr w:rsidR="009A7667" w:rsidRPr="009A7667" w14:paraId="71ACC370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679246A3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9A7667" w:rsidRPr="009A7667" w14:paraId="391B1BC2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0BD292EE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285B7606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57CB9B8C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</w:tc>
      </w:tr>
      <w:tr w:rsidR="009A7667" w:rsidRPr="009A7667" w14:paraId="2DE3E302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6004A968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REFERENCIAS</w:t>
            </w:r>
          </w:p>
        </w:tc>
      </w:tr>
      <w:tr w:rsidR="009A7667" w:rsidRPr="009A7667" w14:paraId="6605C1A2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1A88909B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087" w:type="dxa"/>
            <w:gridSpan w:val="2"/>
          </w:tcPr>
          <w:p w14:paraId="04204BBA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3DFF196E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05E2645C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087" w:type="dxa"/>
            <w:gridSpan w:val="2"/>
          </w:tcPr>
          <w:p w14:paraId="5930BE3D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4289E9AB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7E7F60AE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087" w:type="dxa"/>
            <w:gridSpan w:val="2"/>
          </w:tcPr>
          <w:p w14:paraId="77ACFD9A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73BBD283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3FD60E2D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lastRenderedPageBreak/>
              <w:t>TELÉFONO</w:t>
            </w:r>
          </w:p>
        </w:tc>
        <w:tc>
          <w:tcPr>
            <w:tcW w:w="7087" w:type="dxa"/>
            <w:gridSpan w:val="2"/>
          </w:tcPr>
          <w:p w14:paraId="11EAB203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87D8FD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  <w:highlight w:val="yellow"/>
        </w:rPr>
      </w:pPr>
    </w:p>
    <w:tbl>
      <w:tblPr>
        <w:tblW w:w="864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80"/>
        <w:gridCol w:w="4607"/>
      </w:tblGrid>
      <w:tr w:rsidR="009A7667" w:rsidRPr="009A7667" w14:paraId="4C89CBAC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019C1CE2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607" w:type="dxa"/>
            <w:shd w:val="clear" w:color="auto" w:fill="FFFFFF"/>
          </w:tcPr>
          <w:p w14:paraId="5D0CBBB4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56E1E192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5D575E46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607" w:type="dxa"/>
            <w:shd w:val="clear" w:color="auto" w:fill="FFFFFF"/>
          </w:tcPr>
          <w:p w14:paraId="7BC886A2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4758EA0B" w14:textId="77777777" w:rsidTr="00ED3380">
        <w:trPr>
          <w:trHeight w:hRule="exact" w:val="590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32978D75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607" w:type="dxa"/>
            <w:shd w:val="clear" w:color="auto" w:fill="FFFFFF"/>
          </w:tcPr>
          <w:p w14:paraId="7B1A9F29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6CDEDB40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39179578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607" w:type="dxa"/>
            <w:shd w:val="clear" w:color="auto" w:fill="FFFFFF"/>
          </w:tcPr>
          <w:p w14:paraId="58CDDE88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299A895A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3C8E09E8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301ED33D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51AD9C8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28941265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HASTA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53927838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4AF275C8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62219489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DURACIÓN DEL </w:t>
            </w:r>
            <w:proofErr w:type="gramStart"/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  <w:r w:rsidRPr="009A7667">
              <w:rPr>
                <w:rFonts w:ascii="Arial" w:hAnsi="Arial" w:cs="Arial"/>
              </w:rPr>
              <w:t xml:space="preserve"> </w:t>
            </w:r>
            <w:r w:rsidRPr="009A7667">
              <w:rPr>
                <w:rFonts w:ascii="Arial" w:eastAsia="Calibri" w:hAnsi="Arial" w:cs="Arial"/>
                <w:b/>
                <w:sz w:val="20"/>
              </w:rPr>
              <w:t xml:space="preserve"> (</w:t>
            </w:r>
            <w:proofErr w:type="spellStart"/>
            <w:proofErr w:type="gramEnd"/>
            <w:r w:rsidRPr="009A7667">
              <w:rPr>
                <w:rFonts w:ascii="Arial" w:eastAsia="Calibri" w:hAnsi="Arial" w:cs="Arial"/>
                <w:b/>
                <w:sz w:val="20"/>
              </w:rPr>
              <w:t>N°</w:t>
            </w:r>
            <w:proofErr w:type="spellEnd"/>
            <w:r w:rsidRPr="009A7667">
              <w:rPr>
                <w:rFonts w:ascii="Arial" w:eastAsia="Calibri" w:hAnsi="Arial" w:cs="Arial"/>
                <w:b/>
                <w:sz w:val="20"/>
              </w:rPr>
              <w:t xml:space="preserve"> años)</w:t>
            </w:r>
          </w:p>
          <w:p w14:paraId="3D4C4587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07" w:type="dxa"/>
            <w:shd w:val="clear" w:color="auto" w:fill="FFFFFF"/>
          </w:tcPr>
          <w:p w14:paraId="32142C41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77C72A3F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  <w:vAlign w:val="center"/>
          </w:tcPr>
          <w:p w14:paraId="529D4E06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9A7667" w:rsidRPr="009A7667" w14:paraId="5CA3E870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</w:tcPr>
          <w:p w14:paraId="2EACAC92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31653648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12E02873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  <w:p w14:paraId="3C7C7169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4.</w:t>
            </w:r>
          </w:p>
          <w:p w14:paraId="0D179460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9A7667" w:rsidRPr="009A7667" w14:paraId="318B32FC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1718E80F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9A7667" w:rsidRPr="009A7667" w14:paraId="653B9838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442FB57A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7551F18B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63AC54BC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</w:tc>
      </w:tr>
      <w:tr w:rsidR="009A7667" w:rsidRPr="009A7667" w14:paraId="01629CCE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3A4B9A13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REF</w:t>
            </w:r>
            <w:r w:rsidRPr="00ED3380">
              <w:rPr>
                <w:rFonts w:ascii="Arial" w:eastAsia="Calibri" w:hAnsi="Arial" w:cs="Arial"/>
                <w:b/>
                <w:sz w:val="20"/>
                <w:shd w:val="clear" w:color="auto" w:fill="B8CCE4" w:themeFill="accent1" w:themeFillTint="66"/>
              </w:rPr>
              <w:t>ERENCIAS</w:t>
            </w:r>
          </w:p>
        </w:tc>
      </w:tr>
      <w:tr w:rsidR="009A7667" w:rsidRPr="009A7667" w14:paraId="40CFB948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3F262C67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68253A5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7509DD86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7C03DEE9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B8B9618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177412E5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16845079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D0FEFEC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5980E2C2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5B058CDE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EFA0AE5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881826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  <w:highlight w:val="yellow"/>
        </w:rPr>
      </w:pPr>
    </w:p>
    <w:p w14:paraId="40134452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  <w:highlight w:val="yellow"/>
        </w:rPr>
      </w:pPr>
    </w:p>
    <w:tbl>
      <w:tblPr>
        <w:tblW w:w="864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80"/>
        <w:gridCol w:w="4607"/>
      </w:tblGrid>
      <w:tr w:rsidR="009A7667" w:rsidRPr="009A7667" w14:paraId="3E1447A6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3E30C173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607" w:type="dxa"/>
            <w:shd w:val="clear" w:color="auto" w:fill="FFFFFF"/>
          </w:tcPr>
          <w:p w14:paraId="6F7A3370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7764DEA3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2B0D7DCD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607" w:type="dxa"/>
            <w:shd w:val="clear" w:color="auto" w:fill="FFFFFF"/>
          </w:tcPr>
          <w:p w14:paraId="3F9FFACA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53AD873E" w14:textId="77777777" w:rsidTr="00ED3380">
        <w:trPr>
          <w:trHeight w:hRule="exact" w:val="590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73BE0973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607" w:type="dxa"/>
            <w:shd w:val="clear" w:color="auto" w:fill="FFFFFF"/>
          </w:tcPr>
          <w:p w14:paraId="5C7D72E4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6BBDBF72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432A3D60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lastRenderedPageBreak/>
              <w:t>NÚMERO DE PERSONAS A CARGO</w:t>
            </w:r>
          </w:p>
        </w:tc>
        <w:tc>
          <w:tcPr>
            <w:tcW w:w="4607" w:type="dxa"/>
            <w:shd w:val="clear" w:color="auto" w:fill="FFFFFF"/>
          </w:tcPr>
          <w:p w14:paraId="46815C46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71DD97A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69666655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1870B6B4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505AB97A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0F2CFF1B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HASTA </w:t>
            </w:r>
            <w:r w:rsidRPr="009A7667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proofErr w:type="gramStart"/>
            <w:r w:rsidRPr="009A7667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proofErr w:type="gramEnd"/>
            <w:r w:rsidRPr="009A7667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4607" w:type="dxa"/>
            <w:shd w:val="clear" w:color="auto" w:fill="FFFFFF"/>
          </w:tcPr>
          <w:p w14:paraId="4C4363DB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3AED0B9F" w14:textId="77777777" w:rsidTr="00ED3380">
        <w:trPr>
          <w:trHeight w:hRule="exact" w:val="454"/>
        </w:trPr>
        <w:tc>
          <w:tcPr>
            <w:tcW w:w="4040" w:type="dxa"/>
            <w:gridSpan w:val="2"/>
            <w:shd w:val="clear" w:color="auto" w:fill="B8CCE4" w:themeFill="accent1" w:themeFillTint="66"/>
            <w:vAlign w:val="center"/>
          </w:tcPr>
          <w:p w14:paraId="438A4CE5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 xml:space="preserve">DURACIÓN DEL </w:t>
            </w:r>
            <w:proofErr w:type="gramStart"/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  <w:r w:rsidRPr="009A7667">
              <w:rPr>
                <w:rFonts w:ascii="Arial" w:hAnsi="Arial" w:cs="Arial"/>
              </w:rPr>
              <w:t xml:space="preserve"> </w:t>
            </w:r>
            <w:r w:rsidRPr="009A7667">
              <w:rPr>
                <w:rFonts w:ascii="Arial" w:eastAsia="Calibri" w:hAnsi="Arial" w:cs="Arial"/>
                <w:b/>
                <w:sz w:val="20"/>
              </w:rPr>
              <w:t xml:space="preserve"> (</w:t>
            </w:r>
            <w:proofErr w:type="spellStart"/>
            <w:proofErr w:type="gramEnd"/>
            <w:r w:rsidRPr="009A7667">
              <w:rPr>
                <w:rFonts w:ascii="Arial" w:eastAsia="Calibri" w:hAnsi="Arial" w:cs="Arial"/>
                <w:b/>
                <w:sz w:val="20"/>
              </w:rPr>
              <w:t>N°</w:t>
            </w:r>
            <w:proofErr w:type="spellEnd"/>
            <w:r w:rsidRPr="009A7667">
              <w:rPr>
                <w:rFonts w:ascii="Arial" w:eastAsia="Calibri" w:hAnsi="Arial" w:cs="Arial"/>
                <w:b/>
                <w:sz w:val="20"/>
              </w:rPr>
              <w:t xml:space="preserve"> años)</w:t>
            </w:r>
          </w:p>
          <w:p w14:paraId="2BB4C349" w14:textId="77777777" w:rsidR="006B22C8" w:rsidRPr="009A7667" w:rsidRDefault="006B22C8" w:rsidP="0085706E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07" w:type="dxa"/>
            <w:shd w:val="clear" w:color="auto" w:fill="FFFFFF"/>
          </w:tcPr>
          <w:p w14:paraId="50B4960B" w14:textId="77777777" w:rsidR="006B22C8" w:rsidRPr="009A7667" w:rsidRDefault="006B22C8" w:rsidP="0085706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A7667" w:rsidRPr="009A7667" w14:paraId="6494F3C7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  <w:vAlign w:val="center"/>
          </w:tcPr>
          <w:p w14:paraId="32E3B49F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9A7667" w:rsidRPr="009A7667" w14:paraId="1F6E22D0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</w:tcPr>
          <w:p w14:paraId="41590617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0F4B704F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5C2032E8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  <w:p w14:paraId="5A4DCE90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4.</w:t>
            </w:r>
          </w:p>
          <w:p w14:paraId="75FA53CF" w14:textId="77777777" w:rsidR="006B22C8" w:rsidRPr="009A7667" w:rsidRDefault="006B22C8" w:rsidP="0085706E">
            <w:pPr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9A7667" w:rsidRPr="009A7667" w14:paraId="5AC4629C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5F3A4DB8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9A7667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9A7667" w:rsidRPr="009A7667" w14:paraId="25323D71" w14:textId="77777777" w:rsidTr="0085706E">
        <w:tc>
          <w:tcPr>
            <w:tcW w:w="86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3B07E18D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1.</w:t>
            </w:r>
          </w:p>
          <w:p w14:paraId="3864A0C3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2.</w:t>
            </w:r>
          </w:p>
          <w:p w14:paraId="077817B5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sz w:val="20"/>
              </w:rPr>
              <w:t>3.</w:t>
            </w:r>
          </w:p>
        </w:tc>
      </w:tr>
      <w:tr w:rsidR="009A7667" w:rsidRPr="009A7667" w14:paraId="2D376001" w14:textId="77777777" w:rsidTr="00ED3380">
        <w:trPr>
          <w:trHeight w:hRule="exact" w:val="454"/>
        </w:trPr>
        <w:tc>
          <w:tcPr>
            <w:tcW w:w="8647" w:type="dxa"/>
            <w:gridSpan w:val="3"/>
            <w:shd w:val="clear" w:color="auto" w:fill="B8CCE4" w:themeFill="accent1" w:themeFillTint="66"/>
          </w:tcPr>
          <w:p w14:paraId="136BE4DB" w14:textId="77777777" w:rsidR="006B22C8" w:rsidRPr="009A7667" w:rsidRDefault="006B22C8" w:rsidP="0085706E">
            <w:pPr>
              <w:spacing w:after="120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REFERENCIAS</w:t>
            </w:r>
          </w:p>
        </w:tc>
      </w:tr>
      <w:tr w:rsidR="009A7667" w:rsidRPr="009A7667" w14:paraId="76F523A1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406AD3EA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D5091C5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32C8D87D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3564DB5D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9404CA2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1D8B4211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5E261424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5DF9605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9A7667" w14:paraId="2CD7AE8B" w14:textId="77777777" w:rsidTr="00ED3380">
        <w:trPr>
          <w:trHeight w:hRule="exact" w:val="454"/>
        </w:trPr>
        <w:tc>
          <w:tcPr>
            <w:tcW w:w="1560" w:type="dxa"/>
            <w:shd w:val="clear" w:color="auto" w:fill="B8CCE4" w:themeFill="accent1" w:themeFillTint="66"/>
          </w:tcPr>
          <w:p w14:paraId="02725095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  <w:r w:rsidRPr="009A7667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68A25C3" w14:textId="77777777" w:rsidR="006B22C8" w:rsidRPr="009A7667" w:rsidRDefault="006B22C8" w:rsidP="008570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4FC8E9" w14:textId="77777777" w:rsidR="006B22C8" w:rsidRPr="009A7667" w:rsidRDefault="006B22C8" w:rsidP="006B22C8">
      <w:pPr>
        <w:spacing w:after="0"/>
        <w:ind w:left="851"/>
        <w:rPr>
          <w:rFonts w:ascii="Arial" w:eastAsia="Calibri" w:hAnsi="Arial" w:cs="Arial"/>
          <w:sz w:val="20"/>
          <w:szCs w:val="20"/>
          <w:highlight w:val="yellow"/>
        </w:rPr>
      </w:pPr>
    </w:p>
    <w:p w14:paraId="34DB7840" w14:textId="77777777" w:rsidR="006B22C8" w:rsidRPr="009A7667" w:rsidRDefault="006B22C8" w:rsidP="006B22C8">
      <w:pPr>
        <w:pStyle w:val="Normal1"/>
        <w:spacing w:after="0" w:line="276" w:lineRule="auto"/>
        <w:ind w:right="372"/>
        <w:rPr>
          <w:rFonts w:ascii="Arial" w:hAnsi="Arial" w:cs="Arial"/>
          <w:color w:val="auto"/>
          <w:sz w:val="20"/>
          <w:szCs w:val="20"/>
        </w:rPr>
      </w:pPr>
    </w:p>
    <w:p w14:paraId="62A0EE6A" w14:textId="77777777" w:rsidR="006B22C8" w:rsidRPr="009A7667" w:rsidRDefault="006B22C8" w:rsidP="003D74D5">
      <w:pPr>
        <w:jc w:val="center"/>
        <w:rPr>
          <w:rFonts w:ascii="Arial" w:hAnsi="Arial" w:cs="Arial"/>
          <w:highlight w:val="yellow"/>
        </w:rPr>
      </w:pPr>
    </w:p>
    <w:p w14:paraId="52E73711" w14:textId="77777777" w:rsidR="006B22C8" w:rsidRPr="009A7667" w:rsidRDefault="006B22C8" w:rsidP="003D74D5">
      <w:pPr>
        <w:jc w:val="center"/>
        <w:rPr>
          <w:rFonts w:ascii="Arial" w:hAnsi="Arial" w:cs="Arial"/>
          <w:highlight w:val="yellow"/>
        </w:rPr>
      </w:pPr>
    </w:p>
    <w:p w14:paraId="0B3869DC" w14:textId="77777777" w:rsidR="006B22C8" w:rsidRPr="009A7667" w:rsidRDefault="006B22C8" w:rsidP="003D74D5">
      <w:pPr>
        <w:jc w:val="center"/>
        <w:rPr>
          <w:rFonts w:ascii="Arial" w:hAnsi="Arial" w:cs="Arial"/>
          <w:highlight w:val="yellow"/>
        </w:rPr>
      </w:pPr>
    </w:p>
    <w:p w14:paraId="0E41D8DE" w14:textId="77777777" w:rsidR="006B22C8" w:rsidRPr="009A7667" w:rsidRDefault="006B22C8" w:rsidP="003D74D5">
      <w:pPr>
        <w:jc w:val="center"/>
        <w:rPr>
          <w:rFonts w:ascii="Arial" w:hAnsi="Arial" w:cs="Arial"/>
          <w:highlight w:val="yellow"/>
        </w:rPr>
      </w:pPr>
    </w:p>
    <w:p w14:paraId="0F297C1E" w14:textId="659B74DC" w:rsidR="006B22C8" w:rsidRDefault="006B22C8" w:rsidP="003D74D5">
      <w:pPr>
        <w:jc w:val="center"/>
        <w:rPr>
          <w:rFonts w:ascii="Arial" w:hAnsi="Arial" w:cs="Arial"/>
          <w:highlight w:val="yellow"/>
        </w:rPr>
      </w:pPr>
    </w:p>
    <w:p w14:paraId="17DEF64A" w14:textId="77777777" w:rsidR="00ED3380" w:rsidRPr="009A7667" w:rsidRDefault="00ED3380" w:rsidP="003D74D5">
      <w:pPr>
        <w:jc w:val="center"/>
        <w:rPr>
          <w:rFonts w:ascii="Arial" w:hAnsi="Arial" w:cs="Arial"/>
          <w:highlight w:val="yellow"/>
        </w:rPr>
      </w:pPr>
    </w:p>
    <w:p w14:paraId="458B389B" w14:textId="77777777" w:rsidR="006B22C8" w:rsidRPr="009A7667" w:rsidRDefault="006B22C8" w:rsidP="003F5011">
      <w:pPr>
        <w:rPr>
          <w:rFonts w:ascii="Arial" w:hAnsi="Arial" w:cs="Arial"/>
          <w:highlight w:val="yellow"/>
        </w:rPr>
      </w:pPr>
    </w:p>
    <w:p w14:paraId="09076482" w14:textId="77777777" w:rsidR="006B22C8" w:rsidRPr="009A7667" w:rsidRDefault="006B22C8" w:rsidP="003D74D5">
      <w:pPr>
        <w:jc w:val="center"/>
        <w:rPr>
          <w:rFonts w:ascii="Arial" w:hAnsi="Arial" w:cs="Arial"/>
          <w:highlight w:val="yellow"/>
        </w:rPr>
      </w:pPr>
    </w:p>
    <w:p w14:paraId="46BA1CCF" w14:textId="7F58536B" w:rsidR="00D527FC" w:rsidRPr="00CE1385" w:rsidRDefault="00D527FC" w:rsidP="00D527FC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CE1385">
        <w:rPr>
          <w:rFonts w:ascii="Arial" w:eastAsia="Calibri" w:hAnsi="Arial" w:cs="Arial"/>
          <w:b/>
          <w:sz w:val="22"/>
          <w:szCs w:val="22"/>
        </w:rPr>
        <w:lastRenderedPageBreak/>
        <w:t>ANEXO</w:t>
      </w:r>
      <w:r w:rsidR="00C37D22" w:rsidRPr="00CE138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C37D22" w:rsidRPr="00CE1385">
        <w:rPr>
          <w:rFonts w:ascii="Arial" w:eastAsia="Calibri" w:hAnsi="Arial" w:cs="Arial"/>
          <w:b/>
          <w:sz w:val="22"/>
          <w:szCs w:val="22"/>
        </w:rPr>
        <w:t>N°</w:t>
      </w:r>
      <w:proofErr w:type="spellEnd"/>
      <w:r w:rsidRPr="00CE1385">
        <w:rPr>
          <w:rFonts w:ascii="Arial" w:eastAsia="Calibri" w:hAnsi="Arial" w:cs="Arial"/>
          <w:b/>
          <w:sz w:val="22"/>
          <w:szCs w:val="22"/>
        </w:rPr>
        <w:t xml:space="preserve"> </w:t>
      </w:r>
      <w:r w:rsidR="003125A3">
        <w:rPr>
          <w:rFonts w:ascii="Arial" w:eastAsia="Calibri" w:hAnsi="Arial" w:cs="Arial"/>
          <w:b/>
          <w:sz w:val="22"/>
          <w:szCs w:val="22"/>
        </w:rPr>
        <w:t>3</w:t>
      </w:r>
    </w:p>
    <w:p w14:paraId="6CF01C7E" w14:textId="77777777" w:rsidR="003D74D5" w:rsidRPr="00CE138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CE1385">
        <w:rPr>
          <w:rFonts w:ascii="Arial" w:eastAsia="Calibri" w:hAnsi="Arial" w:cs="Arial"/>
          <w:b/>
          <w:sz w:val="22"/>
          <w:szCs w:val="22"/>
        </w:rPr>
        <w:t>DECLARACIÓN JURADA SIMPLE</w:t>
      </w:r>
    </w:p>
    <w:p w14:paraId="5282122C" w14:textId="77777777" w:rsidR="00050850" w:rsidRPr="00CE1385" w:rsidRDefault="00050850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88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500"/>
      </w:tblGrid>
      <w:tr w:rsidR="009A7667" w:rsidRPr="00CE1385" w14:paraId="71A8C6BA" w14:textId="77777777" w:rsidTr="00CB0B9C">
        <w:trPr>
          <w:trHeight w:val="320"/>
        </w:trPr>
        <w:tc>
          <w:tcPr>
            <w:tcW w:w="4360" w:type="dxa"/>
            <w:shd w:val="clear" w:color="auto" w:fill="95B3D7"/>
          </w:tcPr>
          <w:p w14:paraId="62FFFA53" w14:textId="77777777" w:rsidR="003D74D5" w:rsidRPr="00CE138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CE1385">
              <w:rPr>
                <w:rFonts w:ascii="Arial" w:eastAsia="Calibri" w:hAnsi="Arial" w:cs="Arial"/>
                <w:b/>
                <w:sz w:val="20"/>
              </w:rPr>
              <w:t>NOMBRES</w:t>
            </w:r>
          </w:p>
        </w:tc>
        <w:tc>
          <w:tcPr>
            <w:tcW w:w="4500" w:type="dxa"/>
            <w:shd w:val="clear" w:color="auto" w:fill="95B3D7"/>
          </w:tcPr>
          <w:p w14:paraId="113321EA" w14:textId="77777777" w:rsidR="003D74D5" w:rsidRPr="00CE138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CE1385">
              <w:rPr>
                <w:rFonts w:ascii="Arial" w:eastAsia="Calibri" w:hAnsi="Arial" w:cs="Arial"/>
                <w:b/>
                <w:sz w:val="20"/>
              </w:rPr>
              <w:t>APELLIDOS</w:t>
            </w:r>
          </w:p>
        </w:tc>
      </w:tr>
      <w:tr w:rsidR="009A7667" w:rsidRPr="00CE1385" w14:paraId="15B3D14B" w14:textId="77777777" w:rsidTr="00CB0B9C">
        <w:trPr>
          <w:trHeight w:val="320"/>
        </w:trPr>
        <w:tc>
          <w:tcPr>
            <w:tcW w:w="4360" w:type="dxa"/>
          </w:tcPr>
          <w:p w14:paraId="72DCBAAA" w14:textId="77777777" w:rsidR="003D74D5" w:rsidRPr="00CE1385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8F1F795" w14:textId="77777777" w:rsidR="003D74D5" w:rsidRPr="00CE1385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9A7667" w:rsidRPr="00CE1385" w14:paraId="3D32DA25" w14:textId="77777777" w:rsidTr="00EB767A">
        <w:trPr>
          <w:trHeight w:val="280"/>
        </w:trPr>
        <w:tc>
          <w:tcPr>
            <w:tcW w:w="8860" w:type="dxa"/>
            <w:gridSpan w:val="2"/>
            <w:shd w:val="clear" w:color="auto" w:fill="95B3D7" w:themeFill="accent1" w:themeFillTint="99"/>
          </w:tcPr>
          <w:p w14:paraId="2E70ECA2" w14:textId="77777777" w:rsidR="003D74D5" w:rsidRPr="00CE138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CE1385">
              <w:rPr>
                <w:rFonts w:ascii="Arial" w:eastAsia="Calibri" w:hAnsi="Arial" w:cs="Arial"/>
                <w:b/>
                <w:sz w:val="20"/>
              </w:rPr>
              <w:t>RUN</w:t>
            </w:r>
          </w:p>
        </w:tc>
      </w:tr>
      <w:tr w:rsidR="009A7667" w:rsidRPr="00CE1385" w14:paraId="67677090" w14:textId="77777777" w:rsidTr="00CB0B9C">
        <w:trPr>
          <w:trHeight w:val="280"/>
        </w:trPr>
        <w:tc>
          <w:tcPr>
            <w:tcW w:w="8860" w:type="dxa"/>
            <w:gridSpan w:val="2"/>
            <w:shd w:val="clear" w:color="auto" w:fill="FFFFFF"/>
          </w:tcPr>
          <w:p w14:paraId="62E7885E" w14:textId="77777777" w:rsidR="003D74D5" w:rsidRPr="00CE1385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62C2B" w14:textId="77777777" w:rsidR="003D74D5" w:rsidRPr="00CE1385" w:rsidRDefault="003D74D5" w:rsidP="003D74D5">
      <w:pPr>
        <w:jc w:val="center"/>
        <w:rPr>
          <w:rFonts w:ascii="Arial" w:hAnsi="Arial" w:cs="Arial"/>
        </w:rPr>
      </w:pPr>
    </w:p>
    <w:p w14:paraId="32E917A8" w14:textId="77777777" w:rsidR="003D74D5" w:rsidRPr="00CE1385" w:rsidRDefault="003D74D5" w:rsidP="003D74D5">
      <w:pPr>
        <w:jc w:val="center"/>
        <w:rPr>
          <w:rFonts w:ascii="Arial" w:hAnsi="Arial" w:cs="Arial"/>
        </w:rPr>
      </w:pPr>
      <w:r w:rsidRPr="00CE1385">
        <w:rPr>
          <w:rFonts w:ascii="Arial" w:eastAsia="Calibri" w:hAnsi="Arial" w:cs="Arial"/>
          <w:sz w:val="20"/>
        </w:rPr>
        <w:t>Declaro bajo juramento lo siguiente:</w:t>
      </w:r>
    </w:p>
    <w:p w14:paraId="333D5E0D" w14:textId="77777777" w:rsidR="003D74D5" w:rsidRPr="00CE1385" w:rsidRDefault="003D74D5" w:rsidP="003D74D5">
      <w:pPr>
        <w:numPr>
          <w:ilvl w:val="0"/>
          <w:numId w:val="14"/>
        </w:numPr>
        <w:spacing w:after="80" w:line="240" w:lineRule="auto"/>
        <w:ind w:hanging="360"/>
        <w:contextualSpacing/>
        <w:jc w:val="both"/>
        <w:rPr>
          <w:rFonts w:ascii="Arial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Tener salud compatible con el desempeño del cargo (</w:t>
      </w:r>
      <w:r w:rsidR="00957FC6" w:rsidRPr="00CE1385">
        <w:rPr>
          <w:rFonts w:ascii="Arial" w:eastAsia="Calibri" w:hAnsi="Arial" w:cs="Arial"/>
          <w:sz w:val="20"/>
        </w:rPr>
        <w:t>Artículo</w:t>
      </w:r>
      <w:r w:rsidRPr="00CE1385">
        <w:rPr>
          <w:rFonts w:ascii="Arial" w:eastAsia="Calibri" w:hAnsi="Arial" w:cs="Arial"/>
          <w:sz w:val="20"/>
        </w:rPr>
        <w:t xml:space="preserve"> 12 letra c), del Estatuto Administrativo).</w:t>
      </w:r>
    </w:p>
    <w:p w14:paraId="544DE047" w14:textId="77777777" w:rsidR="003D74D5" w:rsidRPr="00CE1385" w:rsidRDefault="003D74D5" w:rsidP="003D74D5">
      <w:pPr>
        <w:numPr>
          <w:ilvl w:val="0"/>
          <w:numId w:val="14"/>
        </w:numPr>
        <w:spacing w:after="80" w:line="240" w:lineRule="auto"/>
        <w:ind w:hanging="360"/>
        <w:contextualSpacing/>
        <w:jc w:val="both"/>
        <w:rPr>
          <w:rFonts w:ascii="Arial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No haber cesado en un cargo público como consecuencia de haber obtenido una calificación deficiente, o por medida disciplinaria, en los últimos cinco años (</w:t>
      </w:r>
      <w:r w:rsidR="00957FC6" w:rsidRPr="00CE1385">
        <w:rPr>
          <w:rFonts w:ascii="Arial" w:eastAsia="Calibri" w:hAnsi="Arial" w:cs="Arial"/>
          <w:sz w:val="20"/>
        </w:rPr>
        <w:t>Artículo</w:t>
      </w:r>
      <w:r w:rsidRPr="00CE1385">
        <w:rPr>
          <w:rFonts w:ascii="Arial" w:eastAsia="Calibri" w:hAnsi="Arial" w:cs="Arial"/>
          <w:sz w:val="20"/>
        </w:rPr>
        <w:t xml:space="preserve"> 12 letra e), del Estatuto Administrativo).</w:t>
      </w:r>
    </w:p>
    <w:p w14:paraId="4AA1EF8A" w14:textId="77777777" w:rsidR="003D74D5" w:rsidRPr="00CE1385" w:rsidRDefault="003D74D5" w:rsidP="003D74D5">
      <w:pPr>
        <w:numPr>
          <w:ilvl w:val="0"/>
          <w:numId w:val="14"/>
        </w:numPr>
        <w:spacing w:after="80" w:line="240" w:lineRule="auto"/>
        <w:ind w:hanging="360"/>
        <w:contextualSpacing/>
        <w:jc w:val="both"/>
        <w:rPr>
          <w:rFonts w:ascii="Arial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No estar inhabilitado para el ejercicio de funciones o cargos públicos, ni hallarme condenado por crimen o simple delito (</w:t>
      </w:r>
      <w:r w:rsidR="00957FC6" w:rsidRPr="00CE1385">
        <w:rPr>
          <w:rFonts w:ascii="Arial" w:eastAsia="Calibri" w:hAnsi="Arial" w:cs="Arial"/>
          <w:sz w:val="20"/>
        </w:rPr>
        <w:t>Artículo</w:t>
      </w:r>
      <w:r w:rsidRPr="00CE1385">
        <w:rPr>
          <w:rFonts w:ascii="Arial" w:eastAsia="Calibri" w:hAnsi="Arial" w:cs="Arial"/>
          <w:sz w:val="20"/>
        </w:rPr>
        <w:t xml:space="preserve"> 12 letra f), del Estatuto Administrativo).</w:t>
      </w:r>
    </w:p>
    <w:p w14:paraId="416F629D" w14:textId="77777777" w:rsidR="003D74D5" w:rsidRPr="00CE1385" w:rsidRDefault="003D74D5" w:rsidP="003D74D5">
      <w:pPr>
        <w:numPr>
          <w:ilvl w:val="0"/>
          <w:numId w:val="14"/>
        </w:numPr>
        <w:spacing w:after="80" w:line="240" w:lineRule="auto"/>
        <w:ind w:right="51" w:hanging="360"/>
        <w:contextualSpacing/>
        <w:jc w:val="both"/>
        <w:rPr>
          <w:rFonts w:ascii="Arial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 xml:space="preserve">No estar afecto a las inhabilidades administrativas señaladas en el </w:t>
      </w:r>
      <w:r w:rsidR="00957FC6" w:rsidRPr="00CE1385">
        <w:rPr>
          <w:rFonts w:ascii="Arial" w:eastAsia="Calibri" w:hAnsi="Arial" w:cs="Arial"/>
          <w:sz w:val="20"/>
        </w:rPr>
        <w:t>Artículo</w:t>
      </w:r>
      <w:r w:rsidRPr="00CE1385">
        <w:rPr>
          <w:rFonts w:ascii="Arial" w:eastAsia="Calibri" w:hAnsi="Arial" w:cs="Arial"/>
          <w:sz w:val="20"/>
        </w:rPr>
        <w:t xml:space="preserve"> 54 del DFL N°1/19.653 de 2000 del Ministerio Secretaría General de la Presidencia, que fija el texto refundido, coordinado y sistematizado de la </w:t>
      </w:r>
      <w:r w:rsidR="00957FC6" w:rsidRPr="00CE1385">
        <w:rPr>
          <w:rFonts w:ascii="Arial" w:eastAsia="Calibri" w:hAnsi="Arial" w:cs="Arial"/>
          <w:sz w:val="20"/>
        </w:rPr>
        <w:t>Ley</w:t>
      </w:r>
      <w:r w:rsidRPr="00CE1385">
        <w:rPr>
          <w:rFonts w:ascii="Arial" w:eastAsia="Calibri" w:hAnsi="Arial" w:cs="Arial"/>
          <w:sz w:val="20"/>
        </w:rPr>
        <w:t xml:space="preserve"> </w:t>
      </w:r>
      <w:proofErr w:type="spellStart"/>
      <w:r w:rsidRPr="00CE1385">
        <w:rPr>
          <w:rFonts w:ascii="Arial" w:eastAsia="Calibri" w:hAnsi="Arial" w:cs="Arial"/>
          <w:sz w:val="20"/>
        </w:rPr>
        <w:t>N°</w:t>
      </w:r>
      <w:proofErr w:type="spellEnd"/>
      <w:r w:rsidRPr="00CE1385">
        <w:rPr>
          <w:rFonts w:ascii="Arial" w:eastAsia="Calibri" w:hAnsi="Arial" w:cs="Arial"/>
          <w:sz w:val="20"/>
        </w:rPr>
        <w:t xml:space="preserve"> 18.575, Orgánica Constitucional de Bases Generales de la Administración del Estado, esto es:</w:t>
      </w:r>
    </w:p>
    <w:p w14:paraId="692706EF" w14:textId="77777777" w:rsidR="003D74D5" w:rsidRPr="00CE1385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Tener vigentes o suscribir, por sí o por terceros, contratos o cauciones ascendientes a 200 UTM o más, con el Servicio.</w:t>
      </w:r>
    </w:p>
    <w:p w14:paraId="1942003A" w14:textId="77777777" w:rsidR="003D74D5" w:rsidRPr="00CE1385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Tener litigios pendientes con el Servicio, a menos que se refieran al ejercicio de derechos propios, de su cónyuge, hijos, adoptados o parientes hasta el tercer grado de consanguinidad y segundo de afinidad inclusive.</w:t>
      </w:r>
    </w:p>
    <w:p w14:paraId="140F7F26" w14:textId="77777777" w:rsidR="003D74D5" w:rsidRPr="00CE1385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Ser director, administrador, representante o socio titular del 10% o más de los derechos de cualquier clase de sociedad, cuando ésta tenga contratos o cauciones vigentes ascendientes a 200 UTM o más, o litigios pendientes con el Servicio.</w:t>
      </w:r>
    </w:p>
    <w:p w14:paraId="318D929F" w14:textId="77777777" w:rsidR="003D74D5" w:rsidRPr="00CE1385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Ser cónyuge, hijo, adoptado o pariente hasta el tercer grado de consanguinidad o segundo por afinidad inclusive de las autoridades y de los</w:t>
      </w:r>
      <w:r w:rsidR="00E82EFD" w:rsidRPr="00CE1385">
        <w:rPr>
          <w:rFonts w:ascii="Arial" w:eastAsia="Calibri" w:hAnsi="Arial" w:cs="Arial"/>
          <w:sz w:val="20"/>
        </w:rPr>
        <w:t>/as</w:t>
      </w:r>
      <w:r w:rsidRPr="00CE1385">
        <w:rPr>
          <w:rFonts w:ascii="Arial" w:eastAsia="Calibri" w:hAnsi="Arial" w:cs="Arial"/>
          <w:sz w:val="20"/>
        </w:rPr>
        <w:t xml:space="preserve"> funcionarios</w:t>
      </w:r>
      <w:r w:rsidR="009802D3" w:rsidRPr="00CE1385">
        <w:rPr>
          <w:rFonts w:ascii="Arial" w:eastAsia="Calibri" w:hAnsi="Arial" w:cs="Arial"/>
          <w:sz w:val="20"/>
        </w:rPr>
        <w:t>/as</w:t>
      </w:r>
      <w:r w:rsidRPr="00CE1385">
        <w:rPr>
          <w:rFonts w:ascii="Arial" w:eastAsia="Calibri" w:hAnsi="Arial" w:cs="Arial"/>
          <w:sz w:val="20"/>
        </w:rPr>
        <w:t xml:space="preserve"> directivos de la Dirección General de Aeronáutica Civil, hasta el nivel de </w:t>
      </w:r>
      <w:proofErr w:type="gramStart"/>
      <w:r w:rsidRPr="00CE1385">
        <w:rPr>
          <w:rFonts w:ascii="Arial" w:eastAsia="Calibri" w:hAnsi="Arial" w:cs="Arial"/>
          <w:sz w:val="20"/>
        </w:rPr>
        <w:t>Jefe</w:t>
      </w:r>
      <w:proofErr w:type="gramEnd"/>
      <w:r w:rsidR="00957FC6" w:rsidRPr="00CE1385">
        <w:rPr>
          <w:rFonts w:ascii="Arial" w:eastAsia="Calibri" w:hAnsi="Arial" w:cs="Arial"/>
          <w:sz w:val="20"/>
        </w:rPr>
        <w:t>/a</w:t>
      </w:r>
      <w:r w:rsidRPr="00CE1385">
        <w:rPr>
          <w:rFonts w:ascii="Arial" w:eastAsia="Calibri" w:hAnsi="Arial" w:cs="Arial"/>
          <w:sz w:val="20"/>
        </w:rPr>
        <w:t xml:space="preserve"> de Departamento inclusive.</w:t>
      </w:r>
    </w:p>
    <w:p w14:paraId="1F3EB1FC" w14:textId="77777777" w:rsidR="003D74D5" w:rsidRPr="00CE1385" w:rsidRDefault="003D74D5" w:rsidP="003D74D5">
      <w:pPr>
        <w:jc w:val="both"/>
        <w:rPr>
          <w:rFonts w:ascii="Arial" w:hAnsi="Arial" w:cs="Arial"/>
        </w:rPr>
      </w:pPr>
    </w:p>
    <w:p w14:paraId="433ECA51" w14:textId="77777777" w:rsidR="003D74D5" w:rsidRPr="00CE1385" w:rsidRDefault="003D74D5" w:rsidP="003D74D5">
      <w:pPr>
        <w:ind w:left="3540" w:firstLine="708"/>
        <w:jc w:val="both"/>
        <w:rPr>
          <w:rFonts w:ascii="Arial" w:hAnsi="Arial" w:cs="Arial"/>
        </w:rPr>
      </w:pPr>
      <w:r w:rsidRPr="00CE1385">
        <w:rPr>
          <w:rFonts w:ascii="Arial" w:eastAsia="Calibri" w:hAnsi="Arial" w:cs="Arial"/>
          <w:sz w:val="20"/>
        </w:rPr>
        <w:t>Para Constancia</w:t>
      </w:r>
      <w:r w:rsidR="00D009E8" w:rsidRPr="00CE1385">
        <w:rPr>
          <w:rFonts w:ascii="Arial" w:eastAsia="Calibri" w:hAnsi="Arial" w:cs="Arial"/>
          <w:sz w:val="20"/>
        </w:rPr>
        <w:t>.</w:t>
      </w:r>
    </w:p>
    <w:p w14:paraId="5AE460FD" w14:textId="77777777" w:rsidR="003D74D5" w:rsidRPr="00CE1385" w:rsidRDefault="003D74D5" w:rsidP="003D74D5">
      <w:pPr>
        <w:ind w:left="5103"/>
        <w:jc w:val="both"/>
        <w:rPr>
          <w:rFonts w:ascii="Arial" w:hAnsi="Arial" w:cs="Arial"/>
        </w:rPr>
      </w:pPr>
    </w:p>
    <w:p w14:paraId="0669A268" w14:textId="77777777" w:rsidR="003D74D5" w:rsidRPr="00CE1385" w:rsidRDefault="003D74D5" w:rsidP="003D74D5">
      <w:pPr>
        <w:ind w:left="5103"/>
        <w:jc w:val="both"/>
        <w:rPr>
          <w:rFonts w:ascii="Arial" w:hAnsi="Arial" w:cs="Arial"/>
        </w:rPr>
      </w:pPr>
    </w:p>
    <w:p w14:paraId="1D8810C1" w14:textId="77777777" w:rsidR="003D74D5" w:rsidRPr="00CE1385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CE1385">
        <w:rPr>
          <w:rFonts w:ascii="Arial" w:eastAsia="Calibri" w:hAnsi="Arial" w:cs="Arial"/>
          <w:sz w:val="20"/>
        </w:rPr>
        <w:t>____________________________</w:t>
      </w:r>
    </w:p>
    <w:p w14:paraId="07F76C98" w14:textId="77777777" w:rsidR="003D74D5" w:rsidRPr="00CE1385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CE1385">
        <w:rPr>
          <w:rFonts w:ascii="Arial" w:eastAsia="Calibri" w:hAnsi="Arial" w:cs="Arial"/>
          <w:sz w:val="20"/>
        </w:rPr>
        <w:t>Firma</w:t>
      </w:r>
    </w:p>
    <w:p w14:paraId="3A0DCAB3" w14:textId="77777777" w:rsidR="003D74D5" w:rsidRPr="00CE1385" w:rsidRDefault="003D74D5" w:rsidP="003D74D5">
      <w:pPr>
        <w:ind w:left="360"/>
        <w:jc w:val="center"/>
        <w:rPr>
          <w:rFonts w:ascii="Arial" w:hAnsi="Arial" w:cs="Arial"/>
        </w:rPr>
      </w:pPr>
    </w:p>
    <w:p w14:paraId="3E2619CE" w14:textId="77777777" w:rsidR="003D74D5" w:rsidRPr="00CE1385" w:rsidRDefault="003D74D5" w:rsidP="003D74D5">
      <w:pPr>
        <w:spacing w:after="0"/>
        <w:ind w:left="4820" w:right="49"/>
        <w:jc w:val="center"/>
        <w:rPr>
          <w:rFonts w:ascii="Arial" w:eastAsia="Calibri" w:hAnsi="Arial" w:cs="Arial"/>
          <w:sz w:val="20"/>
        </w:rPr>
      </w:pPr>
      <w:r w:rsidRPr="00CE1385">
        <w:rPr>
          <w:rFonts w:ascii="Arial" w:eastAsia="Calibri" w:hAnsi="Arial" w:cs="Arial"/>
          <w:sz w:val="20"/>
        </w:rPr>
        <w:t>Luga</w:t>
      </w:r>
      <w:r w:rsidR="00D009E8" w:rsidRPr="00CE1385">
        <w:rPr>
          <w:rFonts w:ascii="Arial" w:eastAsia="Calibri" w:hAnsi="Arial" w:cs="Arial"/>
          <w:sz w:val="20"/>
        </w:rPr>
        <w:t>r y F</w:t>
      </w:r>
      <w:r w:rsidRPr="00CE1385">
        <w:rPr>
          <w:rFonts w:ascii="Arial" w:eastAsia="Calibri" w:hAnsi="Arial" w:cs="Arial"/>
          <w:sz w:val="20"/>
        </w:rPr>
        <w:t>echa: ________________</w:t>
      </w:r>
    </w:p>
    <w:p w14:paraId="56B8D970" w14:textId="0950C17A" w:rsidR="005D5359" w:rsidRPr="00CE1385" w:rsidRDefault="003D74D5" w:rsidP="005D535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CE1385">
        <w:rPr>
          <w:rFonts w:ascii="Arial" w:hAnsi="Arial" w:cs="Arial"/>
        </w:rPr>
        <w:br w:type="page"/>
      </w:r>
      <w:r w:rsidRPr="00CE1385">
        <w:rPr>
          <w:rFonts w:ascii="Arial" w:eastAsia="Calibri" w:hAnsi="Arial" w:cs="Arial"/>
          <w:b/>
          <w:sz w:val="22"/>
          <w:szCs w:val="22"/>
        </w:rPr>
        <w:lastRenderedPageBreak/>
        <w:t>ANEXO</w:t>
      </w:r>
      <w:r w:rsidR="00C37D22" w:rsidRPr="00CE138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C37D22" w:rsidRPr="00CE1385">
        <w:rPr>
          <w:rFonts w:ascii="Arial" w:eastAsia="Calibri" w:hAnsi="Arial" w:cs="Arial"/>
          <w:b/>
          <w:sz w:val="22"/>
          <w:szCs w:val="22"/>
        </w:rPr>
        <w:t>N°</w:t>
      </w:r>
      <w:proofErr w:type="spellEnd"/>
      <w:r w:rsidRPr="00CE1385">
        <w:rPr>
          <w:rFonts w:ascii="Arial" w:eastAsia="Calibri" w:hAnsi="Arial" w:cs="Arial"/>
          <w:b/>
          <w:sz w:val="22"/>
          <w:szCs w:val="22"/>
        </w:rPr>
        <w:t xml:space="preserve"> </w:t>
      </w:r>
      <w:r w:rsidR="0082226D">
        <w:rPr>
          <w:rFonts w:ascii="Arial" w:eastAsia="Calibri" w:hAnsi="Arial" w:cs="Arial"/>
          <w:b/>
          <w:sz w:val="22"/>
          <w:szCs w:val="22"/>
        </w:rPr>
        <w:t>4</w:t>
      </w:r>
    </w:p>
    <w:p w14:paraId="58924A6C" w14:textId="77777777" w:rsidR="003125A3" w:rsidRDefault="003125A3" w:rsidP="003125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CERTIFICADO EXPERIENCIA LABORAL ESPECÍFICA</w:t>
      </w:r>
    </w:p>
    <w:p w14:paraId="083D9C67" w14:textId="3807A44E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Quien suscribe, certifica que</w:t>
      </w:r>
      <w:r w:rsidR="007D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_,RUT</w:t>
      </w:r>
      <w:proofErr w:type="gramEnd"/>
      <w:r w:rsidR="007D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_______________, se ha desempeñado, en las funciones específicas que </w:t>
      </w:r>
      <w:r w:rsidR="005C2EDE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abajo se detallan, durante el tiempo que se indica.</w: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1980"/>
        <w:gridCol w:w="1876"/>
      </w:tblGrid>
      <w:tr w:rsidR="003125A3" w14:paraId="5D58F6EE" w14:textId="77777777" w:rsidTr="005C2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B98" w14:textId="77777777" w:rsidR="003125A3" w:rsidRDefault="003125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FUNCIÓN </w:t>
            </w:r>
            <w:r>
              <w:rPr>
                <w:rFonts w:ascii="Arial" w:hAnsi="Arial" w:cs="Arial"/>
              </w:rPr>
              <w:t xml:space="preserve">(indicar en detalle las responsabilidades ejercidas durante el periodo y en el evento que se hubiese tenido personal a cargo, indicar el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de colaboradores)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21EE" w14:textId="77777777" w:rsidR="003125A3" w:rsidRDefault="0031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  <w:p w14:paraId="410056BE" w14:textId="77777777" w:rsidR="003125A3" w:rsidRDefault="0031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día/mes/año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21A" w14:textId="77777777" w:rsidR="003125A3" w:rsidRDefault="0031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  <w:p w14:paraId="0BE7F970" w14:textId="77777777" w:rsidR="003125A3" w:rsidRDefault="0031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día/mes/año</w:t>
            </w:r>
          </w:p>
        </w:tc>
      </w:tr>
      <w:tr w:rsidR="003125A3" w14:paraId="575EEF14" w14:textId="77777777" w:rsidTr="005C2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FF9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  <w:p w14:paraId="4799DF66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0AE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13D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</w:tr>
      <w:tr w:rsidR="003125A3" w14:paraId="446A9DE9" w14:textId="77777777" w:rsidTr="005C2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A92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  <w:p w14:paraId="7C5528D1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4EA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31C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</w:tr>
      <w:tr w:rsidR="003125A3" w14:paraId="66E2F2CE" w14:textId="77777777" w:rsidTr="005C2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FFB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  <w:p w14:paraId="429F4632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AFC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90D" w14:textId="77777777" w:rsidR="003125A3" w:rsidRDefault="003125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BF1B29" w14:textId="77777777" w:rsidR="003125A3" w:rsidRDefault="003125A3" w:rsidP="003125A3">
      <w:pPr>
        <w:jc w:val="both"/>
        <w:rPr>
          <w:rFonts w:ascii="Arial" w:hAnsi="Arial" w:cs="Arial"/>
        </w:rPr>
      </w:pPr>
    </w:p>
    <w:p w14:paraId="2A81E4E3" w14:textId="77777777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0C60CF56" w14:textId="021461BF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  <w:proofErr w:type="gramStart"/>
      <w:r>
        <w:rPr>
          <w:rFonts w:ascii="Arial" w:hAnsi="Arial" w:cs="Arial"/>
        </w:rPr>
        <w:t>JEFATURA:_</w:t>
      </w:r>
      <w:proofErr w:type="gramEnd"/>
      <w:r>
        <w:rPr>
          <w:rFonts w:ascii="Arial" w:hAnsi="Arial" w:cs="Arial"/>
        </w:rPr>
        <w:t>____________________________</w:t>
      </w:r>
    </w:p>
    <w:p w14:paraId="61C6E6ED" w14:textId="135D6C67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NOMBRE:_</w:t>
      </w:r>
      <w:proofErr w:type="gramEnd"/>
      <w:r>
        <w:rPr>
          <w:rFonts w:ascii="Arial" w:hAnsi="Arial" w:cs="Arial"/>
        </w:rPr>
        <w:t>____________________________________</w:t>
      </w:r>
    </w:p>
    <w:p w14:paraId="6562EFFD" w14:textId="73854BD8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RUT:_</w:t>
      </w:r>
      <w:proofErr w:type="gramEnd"/>
      <w:r>
        <w:rPr>
          <w:rFonts w:ascii="Arial" w:hAnsi="Arial" w:cs="Arial"/>
        </w:rPr>
        <w:t>_________________________________________</w:t>
      </w:r>
    </w:p>
    <w:p w14:paraId="1812ED0B" w14:textId="5BBB9547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TELEFONO DE CONTACTO ______________________</w:t>
      </w:r>
    </w:p>
    <w:p w14:paraId="67E6BF39" w14:textId="11660F16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50321" wp14:editId="63AC888C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6985" t="6350" r="1206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BBCC" id="Rectángulo 2" o:spid="_x0000_s1026" style="position:absolute;margin-left:293.8pt;margin-top:2.75pt;width:19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njYtdKQIAAD8EAAAOAAAAAAAAAAAAAAAAAC4CAABkcnMvZTJv&#10;RG9jLnhtbFBLAQItABQABgAIAAAAIQCcck6j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D831" wp14:editId="7A7ED3F8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6985" t="6350" r="1143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D903" w14:textId="77777777" w:rsidR="00D55535" w:rsidRDefault="00D55535" w:rsidP="003125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5D83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6.05pt;margin-top:6.5pt;width:191.3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">
                <v:textbox>
                  <w:txbxContent>
                    <w:p w14:paraId="7643D903" w14:textId="77777777" w:rsidR="00D55535" w:rsidRDefault="00D55535" w:rsidP="003125A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</w:p>
    <w:p w14:paraId="1A42ED9D" w14:textId="77777777" w:rsidR="003125A3" w:rsidRDefault="003125A3" w:rsidP="003125A3">
      <w:pPr>
        <w:jc w:val="both"/>
        <w:rPr>
          <w:rFonts w:ascii="Arial" w:hAnsi="Arial" w:cs="Arial"/>
        </w:rPr>
      </w:pPr>
    </w:p>
    <w:p w14:paraId="14A255D6" w14:textId="77777777" w:rsidR="003125A3" w:rsidRDefault="003125A3" w:rsidP="003125A3">
      <w:pPr>
        <w:jc w:val="both"/>
        <w:rPr>
          <w:rFonts w:ascii="Arial" w:hAnsi="Arial" w:cs="Arial"/>
        </w:rPr>
      </w:pPr>
    </w:p>
    <w:p w14:paraId="32C3B641" w14:textId="77777777" w:rsidR="003125A3" w:rsidRDefault="003125A3" w:rsidP="003125A3">
      <w:pPr>
        <w:jc w:val="both"/>
        <w:rPr>
          <w:rFonts w:ascii="Arial" w:hAnsi="Arial" w:cs="Arial"/>
        </w:rPr>
      </w:pPr>
    </w:p>
    <w:p w14:paraId="1933A858" w14:textId="77777777" w:rsidR="003125A3" w:rsidRDefault="003125A3" w:rsidP="0031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Lugar, fecha____________________________</w:t>
      </w:r>
    </w:p>
    <w:p w14:paraId="6DCDEB71" w14:textId="77777777" w:rsidR="003125A3" w:rsidRDefault="003125A3" w:rsidP="003125A3">
      <w:pPr>
        <w:jc w:val="both"/>
        <w:rPr>
          <w:rFonts w:ascii="Arial" w:hAnsi="Arial" w:cs="Arial"/>
        </w:rPr>
      </w:pPr>
    </w:p>
    <w:p w14:paraId="32DE81C5" w14:textId="5C5A897A" w:rsidR="00322E6E" w:rsidRPr="00BD38CF" w:rsidRDefault="00322E6E" w:rsidP="00BD38CF">
      <w:pPr>
        <w:rPr>
          <w:rFonts w:ascii="Arial" w:eastAsia="Arial" w:hAnsi="Arial" w:cs="Arial"/>
          <w:sz w:val="22"/>
        </w:rPr>
      </w:pPr>
      <w:bookmarkStart w:id="1" w:name="_GoBack"/>
      <w:bookmarkEnd w:id="1"/>
    </w:p>
    <w:sectPr w:rsidR="00322E6E" w:rsidRPr="00BD38CF" w:rsidSect="000149E6">
      <w:footerReference w:type="default" r:id="rId8"/>
      <w:pgSz w:w="12240" w:h="15840"/>
      <w:pgMar w:top="851" w:right="1467" w:bottom="5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3152" w14:textId="77777777" w:rsidR="00BC782A" w:rsidRDefault="00BC782A">
      <w:r>
        <w:separator/>
      </w:r>
    </w:p>
  </w:endnote>
  <w:endnote w:type="continuationSeparator" w:id="0">
    <w:p w14:paraId="025EEF69" w14:textId="77777777" w:rsidR="00BC782A" w:rsidRDefault="00BC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748" w14:textId="77777777" w:rsidR="00D55535" w:rsidRDefault="00D55535">
    <w:pPr>
      <w:pStyle w:val="Normal1"/>
      <w:tabs>
        <w:tab w:val="center" w:pos="4419"/>
        <w:tab w:val="right" w:pos="8838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B1E1" w14:textId="77777777" w:rsidR="00BC782A" w:rsidRDefault="00BC782A">
      <w:r>
        <w:separator/>
      </w:r>
    </w:p>
  </w:footnote>
  <w:footnote w:type="continuationSeparator" w:id="0">
    <w:p w14:paraId="6B9FA781" w14:textId="77777777" w:rsidR="00BC782A" w:rsidRDefault="00BC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6316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 w15:restartNumberingAfterBreak="0">
    <w:nsid w:val="00000003"/>
    <w:multiLevelType w:val="multilevel"/>
    <w:tmpl w:val="288A7FB6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firstLine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567" w:hanging="3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olor w:val="0066FF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olor w:val="0066FF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olor w:val="0066FF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olor w:val="0066FF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b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firstLine="270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firstLine="39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firstLine="48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firstLine="612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firstLine="7020"/>
      </w:pPr>
      <w:rPr>
        <w:rFonts w:cs="Times New Roman"/>
        <w:position w:val="0"/>
        <w:sz w:val="22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firstLine="16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288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firstLine="37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432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504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firstLine="5940"/>
      </w:pPr>
      <w:rPr>
        <w:rFonts w:cs="Times New Roman"/>
        <w:position w:val="0"/>
        <w:sz w:val="22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761C87A2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Times New Roman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Times New Roman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position w:val="0"/>
        <w:sz w:val="22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position w:val="0"/>
        <w:sz w:val="22"/>
        <w:vertAlign w:val="baseline"/>
      </w:rPr>
    </w:lvl>
  </w:abstractNum>
  <w:abstractNum w:abstractNumId="13" w15:restartNumberingAfterBreak="0">
    <w:nsid w:val="00C829B5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2B2C2F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20A68"/>
    <w:multiLevelType w:val="hybridMultilevel"/>
    <w:tmpl w:val="6F5ECFAE"/>
    <w:lvl w:ilvl="0" w:tplc="340A0019">
      <w:start w:val="1"/>
      <w:numFmt w:val="lowerLetter"/>
      <w:lvlText w:val="%1."/>
      <w:lvlJc w:val="left"/>
      <w:pPr>
        <w:ind w:left="2138" w:hanging="360"/>
      </w:pPr>
    </w:lvl>
    <w:lvl w:ilvl="1" w:tplc="873ECD0A">
      <w:start w:val="1"/>
      <w:numFmt w:val="lowerLetter"/>
      <w:lvlText w:val="%2."/>
      <w:lvlJc w:val="left"/>
      <w:pPr>
        <w:ind w:left="3337" w:hanging="360"/>
      </w:pPr>
      <w:rPr>
        <w:b/>
      </w:rPr>
    </w:lvl>
    <w:lvl w:ilvl="2" w:tplc="F4EC9440">
      <w:start w:val="5"/>
      <w:numFmt w:val="upperRoman"/>
      <w:lvlText w:val="%3."/>
      <w:lvlJc w:val="left"/>
      <w:pPr>
        <w:ind w:left="4118" w:hanging="72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06F50C4D"/>
    <w:multiLevelType w:val="hybridMultilevel"/>
    <w:tmpl w:val="806C1EEA"/>
    <w:lvl w:ilvl="0" w:tplc="5000A56A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 w:tplc="C42C69E2">
      <w:start w:val="1"/>
      <w:numFmt w:val="decimal"/>
      <w:lvlText w:val="%2."/>
      <w:lvlJc w:val="left"/>
      <w:pPr>
        <w:ind w:left="4770" w:hanging="855"/>
      </w:pPr>
      <w:rPr>
        <w:rFonts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08AB3F1C"/>
    <w:multiLevelType w:val="multilevel"/>
    <w:tmpl w:val="C42A2C5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vertAlign w:val="baseline"/>
      </w:rPr>
    </w:lvl>
  </w:abstractNum>
  <w:abstractNum w:abstractNumId="18" w15:restartNumberingAfterBreak="0">
    <w:nsid w:val="12894297"/>
    <w:multiLevelType w:val="multilevel"/>
    <w:tmpl w:val="8F30C71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9" w15:restartNumberingAfterBreak="0">
    <w:nsid w:val="1FE97256"/>
    <w:multiLevelType w:val="hybridMultilevel"/>
    <w:tmpl w:val="9D3808F6"/>
    <w:lvl w:ilvl="0" w:tplc="873ECD0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0" w15:restartNumberingAfterBreak="0">
    <w:nsid w:val="23396BAC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55E0E"/>
    <w:multiLevelType w:val="hybridMultilevel"/>
    <w:tmpl w:val="813A1BCE"/>
    <w:lvl w:ilvl="0" w:tplc="45E852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94C00C9"/>
    <w:multiLevelType w:val="hybridMultilevel"/>
    <w:tmpl w:val="5AACF394"/>
    <w:lvl w:ilvl="0" w:tplc="1DDE17C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D7882"/>
    <w:multiLevelType w:val="hybridMultilevel"/>
    <w:tmpl w:val="D3EED7E0"/>
    <w:lvl w:ilvl="0" w:tplc="39CE23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0647E"/>
    <w:multiLevelType w:val="hybridMultilevel"/>
    <w:tmpl w:val="D3EED7E0"/>
    <w:lvl w:ilvl="0" w:tplc="39CE23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B5D8B"/>
    <w:multiLevelType w:val="hybridMultilevel"/>
    <w:tmpl w:val="DAAC97E4"/>
    <w:lvl w:ilvl="0" w:tplc="93A01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A5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EDE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E3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1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45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2F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4F2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65509D2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F35F8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04A57"/>
    <w:multiLevelType w:val="multilevel"/>
    <w:tmpl w:val="5A144A6A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9" w15:restartNumberingAfterBreak="0">
    <w:nsid w:val="42EC1C30"/>
    <w:multiLevelType w:val="multilevel"/>
    <w:tmpl w:val="550AE5AC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rFonts w:ascii="Arial" w:eastAsiaTheme="minorEastAsia" w:hAnsi="Arial" w:cs="Arial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0" w15:restartNumberingAfterBreak="0">
    <w:nsid w:val="478A404E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1" w15:restartNumberingAfterBreak="0">
    <w:nsid w:val="48D270B0"/>
    <w:multiLevelType w:val="hybridMultilevel"/>
    <w:tmpl w:val="9D3808F6"/>
    <w:lvl w:ilvl="0" w:tplc="873ECD0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2" w15:restartNumberingAfterBreak="0">
    <w:nsid w:val="4F23258A"/>
    <w:multiLevelType w:val="hybridMultilevel"/>
    <w:tmpl w:val="D3EED7E0"/>
    <w:lvl w:ilvl="0" w:tplc="39CE23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D616C"/>
    <w:multiLevelType w:val="multilevel"/>
    <w:tmpl w:val="8CA62956"/>
    <w:lvl w:ilvl="0">
      <w:start w:val="1"/>
      <w:numFmt w:val="lowerRoman"/>
      <w:lvlText w:val="%1."/>
      <w:lvlJc w:val="right"/>
      <w:pPr>
        <w:ind w:left="1515" w:firstLine="41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firstLine="63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firstLine="8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firstLine="106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firstLine="128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firstLine="151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firstLine="171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firstLine="193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firstLine="21645"/>
      </w:pPr>
      <w:rPr>
        <w:vertAlign w:val="baseline"/>
      </w:rPr>
    </w:lvl>
  </w:abstractNum>
  <w:abstractNum w:abstractNumId="34" w15:restartNumberingAfterBreak="0">
    <w:nsid w:val="5A7D3085"/>
    <w:multiLevelType w:val="multilevel"/>
    <w:tmpl w:val="2954BF40"/>
    <w:lvl w:ilvl="0">
      <w:start w:val="6"/>
      <w:numFmt w:val="bullet"/>
      <w:lvlText w:val="-"/>
      <w:lvlJc w:val="left"/>
      <w:pPr>
        <w:ind w:left="927" w:firstLine="242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458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6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890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110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1322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538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175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9701"/>
      </w:pPr>
      <w:rPr>
        <w:rFonts w:ascii="Arial" w:eastAsia="Arial" w:hAnsi="Arial" w:cs="Arial"/>
        <w:vertAlign w:val="baseline"/>
      </w:rPr>
    </w:lvl>
  </w:abstractNum>
  <w:abstractNum w:abstractNumId="35" w15:restartNumberingAfterBreak="0">
    <w:nsid w:val="6054429C"/>
    <w:multiLevelType w:val="multilevel"/>
    <w:tmpl w:val="E5DE01B8"/>
    <w:lvl w:ilvl="0">
      <w:start w:val="1"/>
      <w:numFmt w:val="decimal"/>
      <w:lvlText w:val="%1."/>
      <w:lvlJc w:val="left"/>
      <w:pPr>
        <w:ind w:left="355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1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36" w15:restartNumberingAfterBreak="0">
    <w:nsid w:val="6347715A"/>
    <w:multiLevelType w:val="hybridMultilevel"/>
    <w:tmpl w:val="CEC4BC04"/>
    <w:lvl w:ilvl="0" w:tplc="9E6888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4A719B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C6372"/>
    <w:multiLevelType w:val="hybridMultilevel"/>
    <w:tmpl w:val="BCC20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C3FE4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152A0"/>
    <w:multiLevelType w:val="hybridMultilevel"/>
    <w:tmpl w:val="FA1A7BA8"/>
    <w:lvl w:ilvl="0" w:tplc="3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7972D34"/>
    <w:multiLevelType w:val="hybridMultilevel"/>
    <w:tmpl w:val="9D3808F6"/>
    <w:lvl w:ilvl="0" w:tplc="873ECD0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2" w15:restartNumberingAfterBreak="0">
    <w:nsid w:val="79DB143D"/>
    <w:multiLevelType w:val="hybridMultilevel"/>
    <w:tmpl w:val="269C9F5C"/>
    <w:lvl w:ilvl="0" w:tplc="1E227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879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E8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EB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03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6A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A9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C58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84B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C5B7D5F"/>
    <w:multiLevelType w:val="hybridMultilevel"/>
    <w:tmpl w:val="A1920720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C0C55"/>
    <w:multiLevelType w:val="hybridMultilevel"/>
    <w:tmpl w:val="761EEBA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5"/>
  </w:num>
  <w:num w:numId="4">
    <w:abstractNumId w:val="18"/>
  </w:num>
  <w:num w:numId="5">
    <w:abstractNumId w:val="22"/>
  </w:num>
  <w:num w:numId="6">
    <w:abstractNumId w:val="15"/>
  </w:num>
  <w:num w:numId="7">
    <w:abstractNumId w:val="37"/>
  </w:num>
  <w:num w:numId="8">
    <w:abstractNumId w:val="23"/>
  </w:num>
  <w:num w:numId="9">
    <w:abstractNumId w:val="29"/>
  </w:num>
  <w:num w:numId="10">
    <w:abstractNumId w:val="39"/>
  </w:num>
  <w:num w:numId="11">
    <w:abstractNumId w:val="41"/>
  </w:num>
  <w:num w:numId="12">
    <w:abstractNumId w:val="17"/>
  </w:num>
  <w:num w:numId="13">
    <w:abstractNumId w:val="28"/>
  </w:num>
  <w:num w:numId="14">
    <w:abstractNumId w:val="34"/>
  </w:num>
  <w:num w:numId="15">
    <w:abstractNumId w:val="33"/>
  </w:num>
  <w:num w:numId="16">
    <w:abstractNumId w:val="40"/>
  </w:num>
  <w:num w:numId="17">
    <w:abstractNumId w:val="36"/>
  </w:num>
  <w:num w:numId="18">
    <w:abstractNumId w:val="14"/>
  </w:num>
  <w:num w:numId="19">
    <w:abstractNumId w:val="26"/>
  </w:num>
  <w:num w:numId="20">
    <w:abstractNumId w:val="42"/>
  </w:num>
  <w:num w:numId="21">
    <w:abstractNumId w:val="38"/>
  </w:num>
  <w:num w:numId="22">
    <w:abstractNumId w:val="44"/>
  </w:num>
  <w:num w:numId="23">
    <w:abstractNumId w:val="25"/>
  </w:num>
  <w:num w:numId="24">
    <w:abstractNumId w:val="13"/>
  </w:num>
  <w:num w:numId="25">
    <w:abstractNumId w:val="31"/>
  </w:num>
  <w:num w:numId="26">
    <w:abstractNumId w:val="20"/>
  </w:num>
  <w:num w:numId="27">
    <w:abstractNumId w:val="27"/>
  </w:num>
  <w:num w:numId="28">
    <w:abstractNumId w:val="19"/>
  </w:num>
  <w:num w:numId="29">
    <w:abstractNumId w:val="43"/>
  </w:num>
  <w:num w:numId="30">
    <w:abstractNumId w:val="24"/>
  </w:num>
  <w:num w:numId="31">
    <w:abstractNumId w:val="32"/>
  </w:num>
  <w:num w:numId="32">
    <w:abstractNumId w:val="21"/>
  </w:num>
  <w:num w:numId="3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0C"/>
    <w:rsid w:val="00002133"/>
    <w:rsid w:val="00006092"/>
    <w:rsid w:val="0001079F"/>
    <w:rsid w:val="000120AE"/>
    <w:rsid w:val="00013E53"/>
    <w:rsid w:val="000149E6"/>
    <w:rsid w:val="00020513"/>
    <w:rsid w:val="0002460B"/>
    <w:rsid w:val="00027B2A"/>
    <w:rsid w:val="00030B7C"/>
    <w:rsid w:val="000338EB"/>
    <w:rsid w:val="0005081B"/>
    <w:rsid w:val="00050850"/>
    <w:rsid w:val="0005614B"/>
    <w:rsid w:val="00056DED"/>
    <w:rsid w:val="00056F25"/>
    <w:rsid w:val="0007057E"/>
    <w:rsid w:val="00070FAF"/>
    <w:rsid w:val="0007378C"/>
    <w:rsid w:val="00073990"/>
    <w:rsid w:val="000775B9"/>
    <w:rsid w:val="00080179"/>
    <w:rsid w:val="00080DB6"/>
    <w:rsid w:val="00080DDD"/>
    <w:rsid w:val="0008652E"/>
    <w:rsid w:val="0009252B"/>
    <w:rsid w:val="000A075F"/>
    <w:rsid w:val="000A161A"/>
    <w:rsid w:val="000A19CD"/>
    <w:rsid w:val="000A25F3"/>
    <w:rsid w:val="000B07A8"/>
    <w:rsid w:val="000B3B70"/>
    <w:rsid w:val="000B4124"/>
    <w:rsid w:val="000B42C3"/>
    <w:rsid w:val="000B6E35"/>
    <w:rsid w:val="000C337F"/>
    <w:rsid w:val="000C69B1"/>
    <w:rsid w:val="000D34A0"/>
    <w:rsid w:val="000E0D0F"/>
    <w:rsid w:val="000E7E80"/>
    <w:rsid w:val="000E7F0D"/>
    <w:rsid w:val="000F18C7"/>
    <w:rsid w:val="000F63E6"/>
    <w:rsid w:val="00105123"/>
    <w:rsid w:val="0010753B"/>
    <w:rsid w:val="00110784"/>
    <w:rsid w:val="00115758"/>
    <w:rsid w:val="00115D15"/>
    <w:rsid w:val="00115F9C"/>
    <w:rsid w:val="001164C1"/>
    <w:rsid w:val="00116537"/>
    <w:rsid w:val="00123974"/>
    <w:rsid w:val="001242DA"/>
    <w:rsid w:val="00125547"/>
    <w:rsid w:val="001365FE"/>
    <w:rsid w:val="001426D2"/>
    <w:rsid w:val="0015150C"/>
    <w:rsid w:val="00151596"/>
    <w:rsid w:val="0015256E"/>
    <w:rsid w:val="0015680A"/>
    <w:rsid w:val="0015718A"/>
    <w:rsid w:val="00161CDB"/>
    <w:rsid w:val="001636AF"/>
    <w:rsid w:val="00164E6A"/>
    <w:rsid w:val="00167237"/>
    <w:rsid w:val="00176B47"/>
    <w:rsid w:val="00180246"/>
    <w:rsid w:val="00180B32"/>
    <w:rsid w:val="00187456"/>
    <w:rsid w:val="001875D2"/>
    <w:rsid w:val="00187791"/>
    <w:rsid w:val="00190C24"/>
    <w:rsid w:val="00194AB0"/>
    <w:rsid w:val="001B165F"/>
    <w:rsid w:val="001B7CD7"/>
    <w:rsid w:val="001B7E59"/>
    <w:rsid w:val="001C7408"/>
    <w:rsid w:val="001C7D21"/>
    <w:rsid w:val="001D22D2"/>
    <w:rsid w:val="001F220B"/>
    <w:rsid w:val="001F6ED0"/>
    <w:rsid w:val="00200661"/>
    <w:rsid w:val="002036F6"/>
    <w:rsid w:val="00214AF2"/>
    <w:rsid w:val="00215F67"/>
    <w:rsid w:val="002240C0"/>
    <w:rsid w:val="00224D12"/>
    <w:rsid w:val="00226DCF"/>
    <w:rsid w:val="002302F7"/>
    <w:rsid w:val="002338FD"/>
    <w:rsid w:val="0023603E"/>
    <w:rsid w:val="002435AD"/>
    <w:rsid w:val="0024520E"/>
    <w:rsid w:val="00245601"/>
    <w:rsid w:val="002521A7"/>
    <w:rsid w:val="00252B05"/>
    <w:rsid w:val="00254593"/>
    <w:rsid w:val="00254B73"/>
    <w:rsid w:val="00271BEF"/>
    <w:rsid w:val="002724DF"/>
    <w:rsid w:val="00272FF2"/>
    <w:rsid w:val="0028160F"/>
    <w:rsid w:val="002819F3"/>
    <w:rsid w:val="002851DF"/>
    <w:rsid w:val="0029183A"/>
    <w:rsid w:val="00291B77"/>
    <w:rsid w:val="00291F89"/>
    <w:rsid w:val="00295FDC"/>
    <w:rsid w:val="002978FE"/>
    <w:rsid w:val="002A08BF"/>
    <w:rsid w:val="002A1769"/>
    <w:rsid w:val="002A5FD6"/>
    <w:rsid w:val="002B42C6"/>
    <w:rsid w:val="002B4E11"/>
    <w:rsid w:val="002B5B56"/>
    <w:rsid w:val="002C14B0"/>
    <w:rsid w:val="002D1C00"/>
    <w:rsid w:val="002D306E"/>
    <w:rsid w:val="002E0B61"/>
    <w:rsid w:val="002E5330"/>
    <w:rsid w:val="002E5F5D"/>
    <w:rsid w:val="002E6018"/>
    <w:rsid w:val="0030046A"/>
    <w:rsid w:val="00305F7B"/>
    <w:rsid w:val="00306A34"/>
    <w:rsid w:val="00307FE3"/>
    <w:rsid w:val="003125A3"/>
    <w:rsid w:val="00315F28"/>
    <w:rsid w:val="00322E6E"/>
    <w:rsid w:val="00331C9E"/>
    <w:rsid w:val="00332F58"/>
    <w:rsid w:val="00335D2A"/>
    <w:rsid w:val="00336B8B"/>
    <w:rsid w:val="00337D74"/>
    <w:rsid w:val="00337D8A"/>
    <w:rsid w:val="00344906"/>
    <w:rsid w:val="00350A9A"/>
    <w:rsid w:val="00351DD7"/>
    <w:rsid w:val="00351F08"/>
    <w:rsid w:val="003534D9"/>
    <w:rsid w:val="00353F4D"/>
    <w:rsid w:val="00354745"/>
    <w:rsid w:val="003555A2"/>
    <w:rsid w:val="0036067C"/>
    <w:rsid w:val="00370E20"/>
    <w:rsid w:val="003746CA"/>
    <w:rsid w:val="003778FC"/>
    <w:rsid w:val="00377CA7"/>
    <w:rsid w:val="00377FDB"/>
    <w:rsid w:val="00383052"/>
    <w:rsid w:val="003839BF"/>
    <w:rsid w:val="00384E58"/>
    <w:rsid w:val="0039305C"/>
    <w:rsid w:val="003930CF"/>
    <w:rsid w:val="003939D5"/>
    <w:rsid w:val="003942B0"/>
    <w:rsid w:val="00396368"/>
    <w:rsid w:val="003A2DD3"/>
    <w:rsid w:val="003A2F86"/>
    <w:rsid w:val="003B16EF"/>
    <w:rsid w:val="003B3FC7"/>
    <w:rsid w:val="003C08C7"/>
    <w:rsid w:val="003D0E5C"/>
    <w:rsid w:val="003D25AB"/>
    <w:rsid w:val="003D5960"/>
    <w:rsid w:val="003D74D5"/>
    <w:rsid w:val="003E5F33"/>
    <w:rsid w:val="003F1055"/>
    <w:rsid w:val="003F5011"/>
    <w:rsid w:val="003F5B7C"/>
    <w:rsid w:val="003F7103"/>
    <w:rsid w:val="0040222C"/>
    <w:rsid w:val="00402318"/>
    <w:rsid w:val="0040663A"/>
    <w:rsid w:val="004069DB"/>
    <w:rsid w:val="00413A79"/>
    <w:rsid w:val="004150CB"/>
    <w:rsid w:val="004158FF"/>
    <w:rsid w:val="00416D21"/>
    <w:rsid w:val="0041733B"/>
    <w:rsid w:val="0042214D"/>
    <w:rsid w:val="00424BD2"/>
    <w:rsid w:val="0042651D"/>
    <w:rsid w:val="00426621"/>
    <w:rsid w:val="00427703"/>
    <w:rsid w:val="0043050B"/>
    <w:rsid w:val="004500C0"/>
    <w:rsid w:val="0045172D"/>
    <w:rsid w:val="00452F02"/>
    <w:rsid w:val="00453253"/>
    <w:rsid w:val="004534DB"/>
    <w:rsid w:val="00461582"/>
    <w:rsid w:val="0046532F"/>
    <w:rsid w:val="00471957"/>
    <w:rsid w:val="004779CD"/>
    <w:rsid w:val="00481831"/>
    <w:rsid w:val="00483C7B"/>
    <w:rsid w:val="004856F8"/>
    <w:rsid w:val="00486366"/>
    <w:rsid w:val="00490250"/>
    <w:rsid w:val="00496BDB"/>
    <w:rsid w:val="004A083E"/>
    <w:rsid w:val="004A4B1A"/>
    <w:rsid w:val="004A4E56"/>
    <w:rsid w:val="004B095F"/>
    <w:rsid w:val="004B2968"/>
    <w:rsid w:val="004C1B4F"/>
    <w:rsid w:val="004C3451"/>
    <w:rsid w:val="004C364B"/>
    <w:rsid w:val="004C642E"/>
    <w:rsid w:val="004C6986"/>
    <w:rsid w:val="004C72FA"/>
    <w:rsid w:val="004D023B"/>
    <w:rsid w:val="004D448B"/>
    <w:rsid w:val="004D4E39"/>
    <w:rsid w:val="004D6BBF"/>
    <w:rsid w:val="004E04BE"/>
    <w:rsid w:val="004E360B"/>
    <w:rsid w:val="004E4C81"/>
    <w:rsid w:val="004F76AD"/>
    <w:rsid w:val="00505F0E"/>
    <w:rsid w:val="00513D93"/>
    <w:rsid w:val="00523BBB"/>
    <w:rsid w:val="00530263"/>
    <w:rsid w:val="005315B1"/>
    <w:rsid w:val="0053230E"/>
    <w:rsid w:val="005353A3"/>
    <w:rsid w:val="00535DC3"/>
    <w:rsid w:val="005414EC"/>
    <w:rsid w:val="00547619"/>
    <w:rsid w:val="00551441"/>
    <w:rsid w:val="00560E82"/>
    <w:rsid w:val="00561405"/>
    <w:rsid w:val="005746B5"/>
    <w:rsid w:val="005779E8"/>
    <w:rsid w:val="00582D49"/>
    <w:rsid w:val="00584D1B"/>
    <w:rsid w:val="0058571F"/>
    <w:rsid w:val="00586BE0"/>
    <w:rsid w:val="00587661"/>
    <w:rsid w:val="005A206F"/>
    <w:rsid w:val="005A5A75"/>
    <w:rsid w:val="005B0873"/>
    <w:rsid w:val="005B3B77"/>
    <w:rsid w:val="005B534D"/>
    <w:rsid w:val="005C2EDE"/>
    <w:rsid w:val="005C57A9"/>
    <w:rsid w:val="005C6521"/>
    <w:rsid w:val="005D262E"/>
    <w:rsid w:val="005D5359"/>
    <w:rsid w:val="005D7031"/>
    <w:rsid w:val="005E0410"/>
    <w:rsid w:val="005E24F7"/>
    <w:rsid w:val="005E5AD9"/>
    <w:rsid w:val="005E7F14"/>
    <w:rsid w:val="005F403F"/>
    <w:rsid w:val="005F457E"/>
    <w:rsid w:val="005F64B2"/>
    <w:rsid w:val="005F72DB"/>
    <w:rsid w:val="00603ACE"/>
    <w:rsid w:val="00605596"/>
    <w:rsid w:val="00605947"/>
    <w:rsid w:val="006068E1"/>
    <w:rsid w:val="0060703B"/>
    <w:rsid w:val="006075F4"/>
    <w:rsid w:val="006150B0"/>
    <w:rsid w:val="00617516"/>
    <w:rsid w:val="00621EEA"/>
    <w:rsid w:val="0062603F"/>
    <w:rsid w:val="006319F3"/>
    <w:rsid w:val="00637FA3"/>
    <w:rsid w:val="00650295"/>
    <w:rsid w:val="006508E8"/>
    <w:rsid w:val="00653382"/>
    <w:rsid w:val="0065495A"/>
    <w:rsid w:val="0065601A"/>
    <w:rsid w:val="006639D1"/>
    <w:rsid w:val="006669F7"/>
    <w:rsid w:val="00667CFC"/>
    <w:rsid w:val="00672819"/>
    <w:rsid w:val="0067504B"/>
    <w:rsid w:val="006837C4"/>
    <w:rsid w:val="0069112F"/>
    <w:rsid w:val="006934FD"/>
    <w:rsid w:val="00693D7E"/>
    <w:rsid w:val="00695730"/>
    <w:rsid w:val="00697C3D"/>
    <w:rsid w:val="006A1A00"/>
    <w:rsid w:val="006A1FB4"/>
    <w:rsid w:val="006A5C6C"/>
    <w:rsid w:val="006B0C9D"/>
    <w:rsid w:val="006B22C8"/>
    <w:rsid w:val="006B398E"/>
    <w:rsid w:val="006C4C4C"/>
    <w:rsid w:val="006C7BEC"/>
    <w:rsid w:val="006D1C28"/>
    <w:rsid w:val="006D3C7A"/>
    <w:rsid w:val="006D41E7"/>
    <w:rsid w:val="006E0E2A"/>
    <w:rsid w:val="006E3115"/>
    <w:rsid w:val="006E63CC"/>
    <w:rsid w:val="006F16D2"/>
    <w:rsid w:val="006F33F0"/>
    <w:rsid w:val="006F5765"/>
    <w:rsid w:val="006F5F89"/>
    <w:rsid w:val="006F6B51"/>
    <w:rsid w:val="006F6B65"/>
    <w:rsid w:val="0070269F"/>
    <w:rsid w:val="0070575D"/>
    <w:rsid w:val="00705E51"/>
    <w:rsid w:val="007070A0"/>
    <w:rsid w:val="00720656"/>
    <w:rsid w:val="00723193"/>
    <w:rsid w:val="007232FF"/>
    <w:rsid w:val="0074043D"/>
    <w:rsid w:val="007416CE"/>
    <w:rsid w:val="007430AE"/>
    <w:rsid w:val="00745D56"/>
    <w:rsid w:val="007460DC"/>
    <w:rsid w:val="007464BC"/>
    <w:rsid w:val="00746A9D"/>
    <w:rsid w:val="0074754F"/>
    <w:rsid w:val="00750FC9"/>
    <w:rsid w:val="00755C9F"/>
    <w:rsid w:val="0076571B"/>
    <w:rsid w:val="00765816"/>
    <w:rsid w:val="00770565"/>
    <w:rsid w:val="00774D20"/>
    <w:rsid w:val="007769B8"/>
    <w:rsid w:val="0078254C"/>
    <w:rsid w:val="007835BE"/>
    <w:rsid w:val="007901E3"/>
    <w:rsid w:val="00796710"/>
    <w:rsid w:val="007A3A87"/>
    <w:rsid w:val="007A748C"/>
    <w:rsid w:val="007A7510"/>
    <w:rsid w:val="007B4448"/>
    <w:rsid w:val="007C3232"/>
    <w:rsid w:val="007D2845"/>
    <w:rsid w:val="007D3DA8"/>
    <w:rsid w:val="007D53AB"/>
    <w:rsid w:val="007E1A4E"/>
    <w:rsid w:val="007E4DA1"/>
    <w:rsid w:val="007E64BA"/>
    <w:rsid w:val="007F0038"/>
    <w:rsid w:val="007F27CC"/>
    <w:rsid w:val="007F40BB"/>
    <w:rsid w:val="007F56F8"/>
    <w:rsid w:val="008006E0"/>
    <w:rsid w:val="00801D24"/>
    <w:rsid w:val="00801E93"/>
    <w:rsid w:val="00806854"/>
    <w:rsid w:val="00810604"/>
    <w:rsid w:val="00811C41"/>
    <w:rsid w:val="008128FD"/>
    <w:rsid w:val="00815B9E"/>
    <w:rsid w:val="008204D7"/>
    <w:rsid w:val="00821449"/>
    <w:rsid w:val="0082226D"/>
    <w:rsid w:val="00824B76"/>
    <w:rsid w:val="00827FA4"/>
    <w:rsid w:val="00831D12"/>
    <w:rsid w:val="00837343"/>
    <w:rsid w:val="00837AE4"/>
    <w:rsid w:val="00837FDD"/>
    <w:rsid w:val="008424B4"/>
    <w:rsid w:val="00847D45"/>
    <w:rsid w:val="00851331"/>
    <w:rsid w:val="00853D63"/>
    <w:rsid w:val="0085706E"/>
    <w:rsid w:val="00860559"/>
    <w:rsid w:val="008625A4"/>
    <w:rsid w:val="008626F4"/>
    <w:rsid w:val="00862A10"/>
    <w:rsid w:val="008634DC"/>
    <w:rsid w:val="00871D18"/>
    <w:rsid w:val="00872FE4"/>
    <w:rsid w:val="00877C69"/>
    <w:rsid w:val="00882209"/>
    <w:rsid w:val="0088357B"/>
    <w:rsid w:val="008932FC"/>
    <w:rsid w:val="008943F9"/>
    <w:rsid w:val="008A03BE"/>
    <w:rsid w:val="008B66F1"/>
    <w:rsid w:val="008D4892"/>
    <w:rsid w:val="008D4BD3"/>
    <w:rsid w:val="008D7F33"/>
    <w:rsid w:val="008E411B"/>
    <w:rsid w:val="008E586B"/>
    <w:rsid w:val="008E7003"/>
    <w:rsid w:val="008F05AB"/>
    <w:rsid w:val="008F3A65"/>
    <w:rsid w:val="008F3FDE"/>
    <w:rsid w:val="008F5CBC"/>
    <w:rsid w:val="008F7F9D"/>
    <w:rsid w:val="00900D2A"/>
    <w:rsid w:val="00903FD7"/>
    <w:rsid w:val="00907D12"/>
    <w:rsid w:val="00910B5A"/>
    <w:rsid w:val="00911BE5"/>
    <w:rsid w:val="009159A1"/>
    <w:rsid w:val="00933443"/>
    <w:rsid w:val="009413CE"/>
    <w:rsid w:val="00942AF3"/>
    <w:rsid w:val="00942E38"/>
    <w:rsid w:val="009474EE"/>
    <w:rsid w:val="00947864"/>
    <w:rsid w:val="00957737"/>
    <w:rsid w:val="00957FC6"/>
    <w:rsid w:val="009600A2"/>
    <w:rsid w:val="009602FD"/>
    <w:rsid w:val="009606C0"/>
    <w:rsid w:val="00972394"/>
    <w:rsid w:val="00975059"/>
    <w:rsid w:val="009802D3"/>
    <w:rsid w:val="009824C9"/>
    <w:rsid w:val="00987924"/>
    <w:rsid w:val="00992D99"/>
    <w:rsid w:val="009935EE"/>
    <w:rsid w:val="009941FD"/>
    <w:rsid w:val="009A6EE0"/>
    <w:rsid w:val="009A6FBE"/>
    <w:rsid w:val="009A7667"/>
    <w:rsid w:val="009B4B46"/>
    <w:rsid w:val="009C025D"/>
    <w:rsid w:val="009C230C"/>
    <w:rsid w:val="009C44FA"/>
    <w:rsid w:val="009C583E"/>
    <w:rsid w:val="009C6626"/>
    <w:rsid w:val="009D15CB"/>
    <w:rsid w:val="009D4852"/>
    <w:rsid w:val="009D5CC1"/>
    <w:rsid w:val="009D6B42"/>
    <w:rsid w:val="009E19E9"/>
    <w:rsid w:val="009E1D9E"/>
    <w:rsid w:val="009E3B2B"/>
    <w:rsid w:val="009E43FD"/>
    <w:rsid w:val="009E5424"/>
    <w:rsid w:val="00A0292C"/>
    <w:rsid w:val="00A03EB0"/>
    <w:rsid w:val="00A03FE3"/>
    <w:rsid w:val="00A12C71"/>
    <w:rsid w:val="00A165AB"/>
    <w:rsid w:val="00A16A2D"/>
    <w:rsid w:val="00A231E3"/>
    <w:rsid w:val="00A234DF"/>
    <w:rsid w:val="00A248D5"/>
    <w:rsid w:val="00A254F7"/>
    <w:rsid w:val="00A30777"/>
    <w:rsid w:val="00A31CC9"/>
    <w:rsid w:val="00A34CC2"/>
    <w:rsid w:val="00A36CA5"/>
    <w:rsid w:val="00A37984"/>
    <w:rsid w:val="00A42190"/>
    <w:rsid w:val="00A44C67"/>
    <w:rsid w:val="00A44D9E"/>
    <w:rsid w:val="00A45951"/>
    <w:rsid w:val="00A46F67"/>
    <w:rsid w:val="00A52280"/>
    <w:rsid w:val="00A52E5F"/>
    <w:rsid w:val="00A5566F"/>
    <w:rsid w:val="00A569A7"/>
    <w:rsid w:val="00A56B79"/>
    <w:rsid w:val="00A5738A"/>
    <w:rsid w:val="00A60F44"/>
    <w:rsid w:val="00A6542F"/>
    <w:rsid w:val="00A664AA"/>
    <w:rsid w:val="00A77485"/>
    <w:rsid w:val="00A8380F"/>
    <w:rsid w:val="00A92A05"/>
    <w:rsid w:val="00A94D07"/>
    <w:rsid w:val="00A965A1"/>
    <w:rsid w:val="00A976A0"/>
    <w:rsid w:val="00AA2432"/>
    <w:rsid w:val="00AA2770"/>
    <w:rsid w:val="00AA785C"/>
    <w:rsid w:val="00AB20EB"/>
    <w:rsid w:val="00AB2438"/>
    <w:rsid w:val="00AC18AC"/>
    <w:rsid w:val="00AC2B45"/>
    <w:rsid w:val="00AC5975"/>
    <w:rsid w:val="00AD5228"/>
    <w:rsid w:val="00AD63CB"/>
    <w:rsid w:val="00AD6E82"/>
    <w:rsid w:val="00AD727D"/>
    <w:rsid w:val="00AF1801"/>
    <w:rsid w:val="00AF1B92"/>
    <w:rsid w:val="00AF3902"/>
    <w:rsid w:val="00AF4846"/>
    <w:rsid w:val="00AF7FFB"/>
    <w:rsid w:val="00B07B7D"/>
    <w:rsid w:val="00B115EF"/>
    <w:rsid w:val="00B147B2"/>
    <w:rsid w:val="00B16D4A"/>
    <w:rsid w:val="00B20A17"/>
    <w:rsid w:val="00B2211A"/>
    <w:rsid w:val="00B249BB"/>
    <w:rsid w:val="00B3406E"/>
    <w:rsid w:val="00B34B07"/>
    <w:rsid w:val="00B4229C"/>
    <w:rsid w:val="00B431FD"/>
    <w:rsid w:val="00B43E44"/>
    <w:rsid w:val="00B46E20"/>
    <w:rsid w:val="00B46F59"/>
    <w:rsid w:val="00B548D2"/>
    <w:rsid w:val="00B551BD"/>
    <w:rsid w:val="00B701EC"/>
    <w:rsid w:val="00B753C6"/>
    <w:rsid w:val="00B8158E"/>
    <w:rsid w:val="00B82994"/>
    <w:rsid w:val="00B901F9"/>
    <w:rsid w:val="00B97305"/>
    <w:rsid w:val="00BA1D46"/>
    <w:rsid w:val="00BA1E4F"/>
    <w:rsid w:val="00BA2E73"/>
    <w:rsid w:val="00BA4950"/>
    <w:rsid w:val="00BB2925"/>
    <w:rsid w:val="00BC08C2"/>
    <w:rsid w:val="00BC782A"/>
    <w:rsid w:val="00BD38CF"/>
    <w:rsid w:val="00BD47C6"/>
    <w:rsid w:val="00BD66F4"/>
    <w:rsid w:val="00BE214D"/>
    <w:rsid w:val="00BE2C58"/>
    <w:rsid w:val="00BF047C"/>
    <w:rsid w:val="00BF18BA"/>
    <w:rsid w:val="00BF75EB"/>
    <w:rsid w:val="00C1186E"/>
    <w:rsid w:val="00C15F4E"/>
    <w:rsid w:val="00C16FDC"/>
    <w:rsid w:val="00C17C93"/>
    <w:rsid w:val="00C21E3D"/>
    <w:rsid w:val="00C23317"/>
    <w:rsid w:val="00C236B3"/>
    <w:rsid w:val="00C2398A"/>
    <w:rsid w:val="00C2507E"/>
    <w:rsid w:val="00C266F0"/>
    <w:rsid w:val="00C30B62"/>
    <w:rsid w:val="00C37D22"/>
    <w:rsid w:val="00C413A5"/>
    <w:rsid w:val="00C44697"/>
    <w:rsid w:val="00C45FA9"/>
    <w:rsid w:val="00C4690E"/>
    <w:rsid w:val="00C50E78"/>
    <w:rsid w:val="00C53240"/>
    <w:rsid w:val="00C55E89"/>
    <w:rsid w:val="00C5687F"/>
    <w:rsid w:val="00C71521"/>
    <w:rsid w:val="00C71B92"/>
    <w:rsid w:val="00C72052"/>
    <w:rsid w:val="00C817DA"/>
    <w:rsid w:val="00C91AFE"/>
    <w:rsid w:val="00C92C8E"/>
    <w:rsid w:val="00C9595A"/>
    <w:rsid w:val="00CB0B9C"/>
    <w:rsid w:val="00CC255D"/>
    <w:rsid w:val="00CC34C9"/>
    <w:rsid w:val="00CC3D7B"/>
    <w:rsid w:val="00CD0AC2"/>
    <w:rsid w:val="00CD7A27"/>
    <w:rsid w:val="00CE1046"/>
    <w:rsid w:val="00CE1385"/>
    <w:rsid w:val="00CE1F81"/>
    <w:rsid w:val="00CE24C4"/>
    <w:rsid w:val="00CF0E20"/>
    <w:rsid w:val="00CF45D4"/>
    <w:rsid w:val="00CF5B50"/>
    <w:rsid w:val="00CF6447"/>
    <w:rsid w:val="00D009E8"/>
    <w:rsid w:val="00D04F1D"/>
    <w:rsid w:val="00D05BAE"/>
    <w:rsid w:val="00D07165"/>
    <w:rsid w:val="00D075A1"/>
    <w:rsid w:val="00D1115D"/>
    <w:rsid w:val="00D24050"/>
    <w:rsid w:val="00D2790F"/>
    <w:rsid w:val="00D31C28"/>
    <w:rsid w:val="00D42672"/>
    <w:rsid w:val="00D43AE5"/>
    <w:rsid w:val="00D527FC"/>
    <w:rsid w:val="00D55535"/>
    <w:rsid w:val="00D5738B"/>
    <w:rsid w:val="00D61459"/>
    <w:rsid w:val="00D65DF1"/>
    <w:rsid w:val="00D71EFA"/>
    <w:rsid w:val="00D75CEC"/>
    <w:rsid w:val="00D77DB3"/>
    <w:rsid w:val="00D82BDA"/>
    <w:rsid w:val="00D83C81"/>
    <w:rsid w:val="00D91E28"/>
    <w:rsid w:val="00DA5519"/>
    <w:rsid w:val="00DA7FD2"/>
    <w:rsid w:val="00DB4D26"/>
    <w:rsid w:val="00DB6D55"/>
    <w:rsid w:val="00DC0F52"/>
    <w:rsid w:val="00DC2236"/>
    <w:rsid w:val="00DC3ABA"/>
    <w:rsid w:val="00DD63E2"/>
    <w:rsid w:val="00DE110C"/>
    <w:rsid w:val="00DE297B"/>
    <w:rsid w:val="00DE4367"/>
    <w:rsid w:val="00DF2CCD"/>
    <w:rsid w:val="00DF7D7E"/>
    <w:rsid w:val="00E00DD4"/>
    <w:rsid w:val="00E030D6"/>
    <w:rsid w:val="00E10EBA"/>
    <w:rsid w:val="00E1106F"/>
    <w:rsid w:val="00E154BD"/>
    <w:rsid w:val="00E16AD3"/>
    <w:rsid w:val="00E21810"/>
    <w:rsid w:val="00E256ED"/>
    <w:rsid w:val="00E26937"/>
    <w:rsid w:val="00E33710"/>
    <w:rsid w:val="00E43477"/>
    <w:rsid w:val="00E43BE1"/>
    <w:rsid w:val="00E450B7"/>
    <w:rsid w:val="00E56B1B"/>
    <w:rsid w:val="00E6010C"/>
    <w:rsid w:val="00E62A55"/>
    <w:rsid w:val="00E63294"/>
    <w:rsid w:val="00E63D04"/>
    <w:rsid w:val="00E651B0"/>
    <w:rsid w:val="00E67D7C"/>
    <w:rsid w:val="00E82EFD"/>
    <w:rsid w:val="00E9136B"/>
    <w:rsid w:val="00E92BD3"/>
    <w:rsid w:val="00E95AA9"/>
    <w:rsid w:val="00EA103F"/>
    <w:rsid w:val="00EA3BCB"/>
    <w:rsid w:val="00EA675D"/>
    <w:rsid w:val="00EB0EFC"/>
    <w:rsid w:val="00EB1A9D"/>
    <w:rsid w:val="00EB3413"/>
    <w:rsid w:val="00EB3B99"/>
    <w:rsid w:val="00EB767A"/>
    <w:rsid w:val="00EC1BA3"/>
    <w:rsid w:val="00EC2D03"/>
    <w:rsid w:val="00EC431D"/>
    <w:rsid w:val="00EC68B1"/>
    <w:rsid w:val="00ED3380"/>
    <w:rsid w:val="00ED3D4F"/>
    <w:rsid w:val="00ED4044"/>
    <w:rsid w:val="00ED5125"/>
    <w:rsid w:val="00ED7344"/>
    <w:rsid w:val="00EE14B4"/>
    <w:rsid w:val="00EE64EC"/>
    <w:rsid w:val="00F0584C"/>
    <w:rsid w:val="00F251A9"/>
    <w:rsid w:val="00F26A64"/>
    <w:rsid w:val="00F26CD5"/>
    <w:rsid w:val="00F27982"/>
    <w:rsid w:val="00F40217"/>
    <w:rsid w:val="00F406F7"/>
    <w:rsid w:val="00F431BA"/>
    <w:rsid w:val="00F434C2"/>
    <w:rsid w:val="00F447B5"/>
    <w:rsid w:val="00F539F1"/>
    <w:rsid w:val="00F57297"/>
    <w:rsid w:val="00F57A59"/>
    <w:rsid w:val="00F65F2E"/>
    <w:rsid w:val="00F6756A"/>
    <w:rsid w:val="00F70FBB"/>
    <w:rsid w:val="00F762E1"/>
    <w:rsid w:val="00F80D00"/>
    <w:rsid w:val="00F81491"/>
    <w:rsid w:val="00F85E19"/>
    <w:rsid w:val="00F873B8"/>
    <w:rsid w:val="00F87E9D"/>
    <w:rsid w:val="00F9540C"/>
    <w:rsid w:val="00F9717E"/>
    <w:rsid w:val="00FA4AD7"/>
    <w:rsid w:val="00FA5A16"/>
    <w:rsid w:val="00FA6351"/>
    <w:rsid w:val="00FB305C"/>
    <w:rsid w:val="00FB479D"/>
    <w:rsid w:val="00FB4B34"/>
    <w:rsid w:val="00FC5096"/>
    <w:rsid w:val="00FD73A6"/>
    <w:rsid w:val="00FE127B"/>
    <w:rsid w:val="00FE1632"/>
    <w:rsid w:val="00FE2B37"/>
    <w:rsid w:val="00FE6FD8"/>
    <w:rsid w:val="00FE70A8"/>
    <w:rsid w:val="00FF47E9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4A8D42E"/>
  <w15:docId w15:val="{DEE67273-AC20-4874-8510-1E315AB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  <w:style w:type="paragraph" w:customStyle="1" w:styleId="Default">
    <w:name w:val="Default"/>
    <w:rsid w:val="008F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5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236F-BDCA-4FE6-AF70-037C8DE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Mardones, Pamela</dc:creator>
  <cp:lastModifiedBy>Isabel Berrios reyes</cp:lastModifiedBy>
  <cp:revision>171</cp:revision>
  <cp:lastPrinted>2019-02-01T11:40:00Z</cp:lastPrinted>
  <dcterms:created xsi:type="dcterms:W3CDTF">2017-05-24T20:31:00Z</dcterms:created>
  <dcterms:modified xsi:type="dcterms:W3CDTF">2019-02-01T11:55:00Z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