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50D1A" w14:textId="77777777" w:rsidR="006E546D" w:rsidRPr="009B338E" w:rsidRDefault="006E546D" w:rsidP="006E546D">
      <w:pPr>
        <w:spacing w:after="0"/>
        <w:ind w:left="426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9B338E">
        <w:rPr>
          <w:rFonts w:ascii="Arial" w:eastAsia="Calibri" w:hAnsi="Arial" w:cs="Arial"/>
          <w:b/>
          <w:sz w:val="22"/>
          <w:szCs w:val="22"/>
        </w:rPr>
        <w:t>ANEXO N° 1</w:t>
      </w:r>
    </w:p>
    <w:p w14:paraId="5C845631" w14:textId="77777777" w:rsidR="006E546D" w:rsidRPr="009B338E" w:rsidRDefault="006E546D" w:rsidP="006E546D">
      <w:pPr>
        <w:spacing w:line="276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9B338E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5BEB7509" w14:textId="77777777" w:rsidR="006E546D" w:rsidRPr="009B338E" w:rsidRDefault="006E546D" w:rsidP="006E546D">
      <w:pPr>
        <w:spacing w:line="276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9B338E">
        <w:rPr>
          <w:rFonts w:ascii="Trebuchet MS" w:hAnsi="Trebuchet MS" w:cs="Tahoma"/>
          <w:b/>
          <w:sz w:val="22"/>
          <w:szCs w:val="22"/>
        </w:rPr>
        <w:t>Postulante no se encuentra afecto a inhabilidades</w:t>
      </w:r>
    </w:p>
    <w:p w14:paraId="72F5AEF0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9B338E">
        <w:rPr>
          <w:rFonts w:ascii="Trebuchet MS" w:hAnsi="Trebuchet MS" w:cs="Arial"/>
        </w:rPr>
        <w:t>Yo_________________________________________________________________</w:t>
      </w:r>
    </w:p>
    <w:p w14:paraId="564510C4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Arial"/>
        </w:rPr>
      </w:pPr>
      <w:r w:rsidRPr="009B338E">
        <w:rPr>
          <w:rFonts w:ascii="Trebuchet MS" w:hAnsi="Trebuchet MS" w:cs="Arial"/>
        </w:rPr>
        <w:t>Cédula de Identidad N° ____________________________,</w:t>
      </w:r>
    </w:p>
    <w:p w14:paraId="32A1187A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Declaro bajo juramento lo siguiente:</w:t>
      </w:r>
    </w:p>
    <w:p w14:paraId="6934E206" w14:textId="77777777" w:rsidR="006E546D" w:rsidRPr="009B338E" w:rsidRDefault="006E546D" w:rsidP="006E546D">
      <w:pPr>
        <w:spacing w:line="360" w:lineRule="auto"/>
        <w:jc w:val="both"/>
        <w:rPr>
          <w:rFonts w:ascii="Trebuchet MS" w:hAnsi="Trebuchet MS" w:cs="Tahoma"/>
          <w:bCs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No estar afecto a las inhabilidades e incompatibilidades administrativas señaladas en l</w:t>
      </w:r>
      <w:r w:rsidRPr="009B338E">
        <w:rPr>
          <w:rFonts w:ascii="Trebuchet MS" w:hAnsi="Trebuchet MS" w:cs="Tahoma"/>
          <w:bCs/>
          <w:sz w:val="22"/>
          <w:szCs w:val="22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Estado, a saber.</w:t>
      </w:r>
    </w:p>
    <w:p w14:paraId="2CCFFAFD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a) Tener vigentes o suscribir, por sí o por terceros, contratos o cauciones ascendientes a 200 UTM o más, con el Servicio. </w:t>
      </w:r>
    </w:p>
    <w:p w14:paraId="41DC8A96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44BD6BB1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31D93EEB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764F7A23" w14:textId="77777777" w:rsidR="006E546D" w:rsidRPr="009B338E" w:rsidRDefault="006E546D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  <w:r w:rsidRPr="009B338E">
        <w:rPr>
          <w:rFonts w:ascii="Trebuchet MS" w:hAnsi="Trebuchet MS" w:cs="Tahoma"/>
          <w:sz w:val="22"/>
          <w:szCs w:val="22"/>
        </w:rPr>
        <w:t>e) Hallarse condenado/a por crimen o simple delito</w:t>
      </w:r>
    </w:p>
    <w:p w14:paraId="45F71B02" w14:textId="33D3EED3" w:rsidR="00F23B40" w:rsidRPr="009B338E" w:rsidRDefault="00F23B40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</w:p>
    <w:p w14:paraId="647DD8FC" w14:textId="77777777" w:rsidR="00F23B40" w:rsidRPr="009B338E" w:rsidRDefault="00F23B40" w:rsidP="006E546D">
      <w:pPr>
        <w:spacing w:line="360" w:lineRule="auto"/>
        <w:ind w:left="709" w:hanging="284"/>
        <w:jc w:val="both"/>
        <w:rPr>
          <w:rFonts w:ascii="Trebuchet MS" w:hAnsi="Trebuchet MS" w:cs="Tahoma"/>
          <w:sz w:val="22"/>
          <w:szCs w:val="22"/>
        </w:rPr>
      </w:pPr>
    </w:p>
    <w:p w14:paraId="3986A6D8" w14:textId="77777777" w:rsidR="006E546D" w:rsidRPr="009B338E" w:rsidRDefault="006E546D" w:rsidP="006E546D">
      <w:pPr>
        <w:spacing w:after="0" w:line="24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7DBB90B8" w14:textId="77777777" w:rsidR="006E546D" w:rsidRPr="009B338E" w:rsidRDefault="006E546D" w:rsidP="006E546D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  <w:t xml:space="preserve">       __________________________________</w:t>
      </w:r>
    </w:p>
    <w:p w14:paraId="1FABE466" w14:textId="77777777" w:rsidR="006E546D" w:rsidRPr="009B338E" w:rsidRDefault="006E546D" w:rsidP="006E546D">
      <w:pPr>
        <w:spacing w:after="0" w:line="240" w:lineRule="auto"/>
        <w:ind w:left="708" w:hanging="708"/>
        <w:jc w:val="both"/>
        <w:rPr>
          <w:rFonts w:ascii="Trebuchet MS" w:hAnsi="Trebuchet MS" w:cs="Arial"/>
          <w:b/>
        </w:rPr>
      </w:pP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</w:r>
      <w:r w:rsidRPr="009B338E">
        <w:rPr>
          <w:rFonts w:ascii="Trebuchet MS" w:hAnsi="Trebuchet MS" w:cs="Arial"/>
          <w:b/>
        </w:rPr>
        <w:tab/>
        <w:t xml:space="preserve"> </w:t>
      </w:r>
      <w:r w:rsidRPr="009B338E">
        <w:rPr>
          <w:rFonts w:ascii="Trebuchet MS" w:hAnsi="Trebuchet MS" w:cs="Arial"/>
          <w:b/>
        </w:rPr>
        <w:tab/>
        <w:t xml:space="preserve">    </w:t>
      </w:r>
      <w:r w:rsidRPr="009B338E">
        <w:rPr>
          <w:rFonts w:ascii="Trebuchet MS" w:hAnsi="Trebuchet MS" w:cs="Arial"/>
          <w:b/>
        </w:rPr>
        <w:tab/>
        <w:t>FIRMA</w:t>
      </w:r>
    </w:p>
    <w:p w14:paraId="2065D2C8" w14:textId="77777777" w:rsidR="006E546D" w:rsidRPr="009B338E" w:rsidRDefault="006E546D" w:rsidP="006E546D">
      <w:pPr>
        <w:spacing w:after="0" w:line="240" w:lineRule="auto"/>
        <w:ind w:left="708" w:hanging="708"/>
        <w:jc w:val="both"/>
        <w:rPr>
          <w:rFonts w:ascii="Trebuchet MS" w:hAnsi="Trebuchet MS" w:cs="Arial"/>
          <w:b/>
        </w:rPr>
      </w:pPr>
    </w:p>
    <w:p w14:paraId="7D53FF32" w14:textId="77777777" w:rsidR="006E546D" w:rsidRPr="009B338E" w:rsidRDefault="006E546D" w:rsidP="006E546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B338E">
        <w:rPr>
          <w:rFonts w:ascii="Trebuchet MS" w:hAnsi="Trebuchet MS" w:cs="Arial"/>
          <w:b/>
        </w:rPr>
        <w:t>__________________________________  FECHA</w:t>
      </w:r>
    </w:p>
    <w:p w14:paraId="2A2F648B" w14:textId="77777777" w:rsidR="000B094C" w:rsidRPr="009B338E" w:rsidRDefault="000B094C" w:rsidP="003F2C91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B338E">
        <w:rPr>
          <w:rFonts w:ascii="Arial" w:hAnsi="Arial" w:cs="Arial"/>
          <w:b/>
          <w:sz w:val="22"/>
          <w:szCs w:val="22"/>
          <w:lang w:val="es-MX"/>
        </w:rPr>
        <w:lastRenderedPageBreak/>
        <w:t>ANEXO N° 2</w:t>
      </w:r>
    </w:p>
    <w:p w14:paraId="7730FAFD" w14:textId="77777777" w:rsidR="003F2C91" w:rsidRPr="009B338E" w:rsidRDefault="003F2C91" w:rsidP="003F2C9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b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14:paraId="3595BA5D" w14:textId="77777777" w:rsidR="006E546D" w:rsidRPr="009B338E" w:rsidRDefault="006E546D" w:rsidP="003F2C9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F3E571D" w14:textId="4F7423FF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14:paraId="25A0C369" w14:textId="77777777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Departamento, esto es:</w:t>
      </w:r>
    </w:p>
    <w:p w14:paraId="23755EC0" w14:textId="77777777" w:rsidR="003F2C91" w:rsidRPr="009B338E" w:rsidRDefault="003F2C91" w:rsidP="003F2C9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8C0A9CA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Es funcionario del _______________ (indicar nombre del Servicio), institución afecta al Estatuto Administrativo (Ley 18.834) y está contratado bajo la calidad jurídica de ____________ (indicar si es planta, a contrata o suplente) desde _____ (indicar fecha que tiene la calidad jurídica).</w:t>
      </w:r>
    </w:p>
    <w:p w14:paraId="423E9382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Fue calificado en lista N° 1 en el período calificatorio inmediatamente anterior.</w:t>
      </w:r>
    </w:p>
    <w:p w14:paraId="75ADB5FE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Ha sido calificado durante los dos últimos períodos consecutivos.</w:t>
      </w:r>
    </w:p>
    <w:p w14:paraId="242BD453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www.empleospublicos.cl)</w:t>
      </w:r>
    </w:p>
    <w:p w14:paraId="407D4227" w14:textId="77777777" w:rsidR="003F2C91" w:rsidRPr="009B338E" w:rsidRDefault="003F2C91" w:rsidP="003F2C9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B338E">
        <w:rPr>
          <w:rFonts w:ascii="Arial" w:hAnsi="Arial" w:cs="Arial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www.empleospublicos.cl)</w:t>
      </w:r>
    </w:p>
    <w:p w14:paraId="205FAF62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11D7F495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 xml:space="preserve">Se extiende el presente certificado para postular al cargo de Jefe de Departamento del____________________________ (indicar nombre del servicio responsable de la convocatoria y que está llamando a concurso), convocatoria disponible en </w:t>
      </w:r>
      <w:hyperlink r:id="rId8" w:history="1">
        <w:r w:rsidRPr="009B338E">
          <w:rPr>
            <w:rStyle w:val="Hipervnculo"/>
            <w:rFonts w:ascii="Arial" w:hAnsi="Arial" w:cs="Arial"/>
            <w:bCs/>
            <w:snapToGrid w:val="0"/>
            <w:sz w:val="22"/>
            <w:szCs w:val="22"/>
          </w:rPr>
          <w:t>www.empleospublicos.cl</w:t>
        </w:r>
      </w:hyperlink>
    </w:p>
    <w:p w14:paraId="24CEB187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87D40C4" w14:textId="77777777" w:rsidR="003F2C91" w:rsidRPr="009B338E" w:rsidRDefault="003F2C91" w:rsidP="003F2C9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682A65EF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 xml:space="preserve">NOMBRE </w:t>
      </w:r>
    </w:p>
    <w:p w14:paraId="3D956DA6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B338E">
        <w:rPr>
          <w:rFonts w:ascii="Arial" w:hAnsi="Arial" w:cs="Arial"/>
          <w:bCs/>
          <w:snapToGrid w:val="0"/>
          <w:sz w:val="22"/>
          <w:szCs w:val="22"/>
        </w:rPr>
        <w:t>Cargo - Institución</w:t>
      </w:r>
    </w:p>
    <w:p w14:paraId="289C3B65" w14:textId="77777777" w:rsidR="003F2C91" w:rsidRPr="009B338E" w:rsidRDefault="003F2C91" w:rsidP="003F2C91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</w:p>
    <w:p w14:paraId="0C9F4D1D" w14:textId="54A13428" w:rsidR="00050850" w:rsidRPr="009B338E" w:rsidRDefault="003F2C91" w:rsidP="003F2C91">
      <w:pPr>
        <w:rPr>
          <w:rFonts w:ascii="Arial" w:hAnsi="Arial" w:cs="Arial"/>
          <w:sz w:val="22"/>
          <w:szCs w:val="22"/>
        </w:rPr>
      </w:pPr>
      <w:r w:rsidRPr="009B338E">
        <w:rPr>
          <w:rFonts w:ascii="Arial" w:hAnsi="Arial" w:cs="Arial"/>
          <w:sz w:val="22"/>
          <w:szCs w:val="22"/>
        </w:rPr>
        <w:t>Ciudad, Fecha</w:t>
      </w:r>
    </w:p>
    <w:p w14:paraId="475ACAC2" w14:textId="77777777" w:rsidR="00BE642E" w:rsidRPr="009B338E" w:rsidRDefault="00BE642E" w:rsidP="003F2C91">
      <w:pPr>
        <w:rPr>
          <w:rFonts w:ascii="Arial" w:eastAsia="Calibri" w:hAnsi="Arial" w:cs="Arial"/>
          <w:b/>
          <w:sz w:val="22"/>
          <w:szCs w:val="22"/>
        </w:rPr>
      </w:pPr>
    </w:p>
    <w:p w14:paraId="565E0695" w14:textId="77777777" w:rsidR="00D527FC" w:rsidRPr="009B338E" w:rsidRDefault="00D527FC" w:rsidP="00D527FC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9B338E">
        <w:rPr>
          <w:rFonts w:ascii="Arial" w:eastAsia="Calibri" w:hAnsi="Arial" w:cs="Arial"/>
          <w:b/>
          <w:sz w:val="22"/>
          <w:szCs w:val="22"/>
        </w:rPr>
        <w:lastRenderedPageBreak/>
        <w:t>ANEXO</w:t>
      </w:r>
      <w:r w:rsidR="00C37D22" w:rsidRPr="009B338E">
        <w:rPr>
          <w:rFonts w:ascii="Arial" w:eastAsia="Calibri" w:hAnsi="Arial" w:cs="Arial"/>
          <w:b/>
          <w:sz w:val="22"/>
          <w:szCs w:val="22"/>
        </w:rPr>
        <w:t xml:space="preserve"> N°</w:t>
      </w:r>
      <w:r w:rsidRPr="009B338E">
        <w:rPr>
          <w:rFonts w:ascii="Arial" w:eastAsia="Calibri" w:hAnsi="Arial" w:cs="Arial"/>
          <w:b/>
          <w:sz w:val="22"/>
          <w:szCs w:val="22"/>
        </w:rPr>
        <w:t xml:space="preserve"> </w:t>
      </w:r>
      <w:r w:rsidR="00685CFE" w:rsidRPr="009B338E">
        <w:rPr>
          <w:rFonts w:ascii="Arial" w:eastAsia="Calibri" w:hAnsi="Arial" w:cs="Arial"/>
          <w:b/>
          <w:sz w:val="22"/>
          <w:szCs w:val="22"/>
        </w:rPr>
        <w:t>3</w:t>
      </w:r>
    </w:p>
    <w:p w14:paraId="702F730B" w14:textId="77777777" w:rsidR="000B094C" w:rsidRPr="009B338E" w:rsidRDefault="000B094C" w:rsidP="005D535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5D62EE" w14:textId="77777777" w:rsidR="003D74D5" w:rsidRPr="009B338E" w:rsidRDefault="003D74D5" w:rsidP="005D535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B338E">
        <w:rPr>
          <w:rFonts w:ascii="Arial" w:eastAsia="Calibri" w:hAnsi="Arial" w:cs="Arial"/>
          <w:b/>
          <w:sz w:val="22"/>
          <w:szCs w:val="22"/>
        </w:rPr>
        <w:t>CERTIFICADO EXPERIENCIA LABORAL</w:t>
      </w:r>
    </w:p>
    <w:p w14:paraId="04A94112" w14:textId="77777777" w:rsidR="000B094C" w:rsidRPr="009B338E" w:rsidRDefault="000B094C" w:rsidP="000B094C">
      <w:pPr>
        <w:jc w:val="both"/>
        <w:rPr>
          <w:rFonts w:ascii="Arial" w:hAnsi="Arial" w:cs="Arial"/>
          <w:sz w:val="22"/>
          <w:szCs w:val="22"/>
        </w:rPr>
      </w:pPr>
      <w:r w:rsidRPr="009B338E">
        <w:rPr>
          <w:rFonts w:ascii="Arial" w:hAnsi="Arial" w:cs="Arial"/>
          <w:sz w:val="22"/>
          <w:szCs w:val="22"/>
        </w:rPr>
        <w:t>Quien suscribe, certifica que_________________________,RUT_______________, se ha desempeñado, en el(los) siguiente(s) cargo(s) y con las funciones específicas que mas abajo se detallan, durante el tiempo que se indica.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2217"/>
        <w:gridCol w:w="2100"/>
      </w:tblGrid>
      <w:tr w:rsidR="00D37F4B" w:rsidRPr="009B338E" w14:paraId="3BDF25A3" w14:textId="77777777" w:rsidTr="000B094C">
        <w:trPr>
          <w:trHeight w:val="153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5A3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  <w:b/>
              </w:rPr>
              <w:t xml:space="preserve">CARGO Y FUNCIÓN </w:t>
            </w:r>
            <w:r w:rsidRPr="009B338E">
              <w:rPr>
                <w:rFonts w:ascii="Arial" w:hAnsi="Arial" w:cs="Aria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D99" w14:textId="77777777" w:rsidR="000B094C" w:rsidRPr="009B338E" w:rsidRDefault="000B094C">
            <w:pPr>
              <w:jc w:val="center"/>
              <w:rPr>
                <w:rFonts w:ascii="Arial" w:hAnsi="Arial" w:cs="Arial"/>
                <w:b/>
              </w:rPr>
            </w:pPr>
            <w:r w:rsidRPr="009B338E">
              <w:rPr>
                <w:rFonts w:ascii="Arial" w:hAnsi="Arial" w:cs="Arial"/>
                <w:b/>
              </w:rPr>
              <w:t>Desde</w:t>
            </w:r>
          </w:p>
          <w:p w14:paraId="1CEF5944" w14:textId="77777777" w:rsidR="000B094C" w:rsidRPr="009B338E" w:rsidRDefault="000B094C">
            <w:pPr>
              <w:jc w:val="center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</w:rPr>
              <w:t>día/mes/año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1A6" w14:textId="77777777" w:rsidR="000B094C" w:rsidRPr="009B338E" w:rsidRDefault="000B094C">
            <w:pPr>
              <w:jc w:val="center"/>
              <w:rPr>
                <w:rFonts w:ascii="Arial" w:hAnsi="Arial" w:cs="Arial"/>
                <w:b/>
              </w:rPr>
            </w:pPr>
            <w:r w:rsidRPr="009B338E">
              <w:rPr>
                <w:rFonts w:ascii="Arial" w:hAnsi="Arial" w:cs="Arial"/>
                <w:b/>
              </w:rPr>
              <w:t>Hasta</w:t>
            </w:r>
          </w:p>
          <w:p w14:paraId="2D233CC5" w14:textId="77777777" w:rsidR="000B094C" w:rsidRPr="009B338E" w:rsidRDefault="000B094C">
            <w:pPr>
              <w:jc w:val="center"/>
              <w:rPr>
                <w:rFonts w:ascii="Arial" w:hAnsi="Arial" w:cs="Arial"/>
              </w:rPr>
            </w:pPr>
            <w:r w:rsidRPr="009B338E">
              <w:rPr>
                <w:rFonts w:ascii="Arial" w:hAnsi="Arial" w:cs="Arial"/>
              </w:rPr>
              <w:t>día/mes/año</w:t>
            </w:r>
          </w:p>
        </w:tc>
      </w:tr>
      <w:tr w:rsidR="000B094C" w:rsidRPr="009B338E" w14:paraId="2E9CCF31" w14:textId="77777777" w:rsidTr="000B094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068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FF3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506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  <w:tr w:rsidR="000B094C" w:rsidRPr="009B338E" w14:paraId="3D3BB266" w14:textId="77777777" w:rsidTr="000B094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7D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982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1DB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  <w:tr w:rsidR="000B094C" w:rsidRPr="009B338E" w14:paraId="6410B103" w14:textId="77777777" w:rsidTr="000B094C">
        <w:trPr>
          <w:trHeight w:val="894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5DA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B06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BF3" w14:textId="77777777" w:rsidR="000B094C" w:rsidRPr="009B338E" w:rsidRDefault="000B09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63A41E" w14:textId="77777777" w:rsidR="000B094C" w:rsidRPr="009B338E" w:rsidRDefault="000B094C" w:rsidP="000B094C">
      <w:pPr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5C9BFF8B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CARGO DE QUIEN SUSCRIBE:______________________________</w:t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(Jefe de Personal o Jefe de RRHH)</w:t>
      </w:r>
    </w:p>
    <w:p w14:paraId="67A76005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</w:p>
    <w:p w14:paraId="1B1B8892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NOMBRE:________________________________________________</w:t>
      </w:r>
    </w:p>
    <w:p w14:paraId="0A52F9F9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</w:p>
    <w:p w14:paraId="2C4C6A06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RUT:____________________________________________________</w:t>
      </w:r>
    </w:p>
    <w:p w14:paraId="0A8C343C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</w:p>
    <w:p w14:paraId="3FBCA349" w14:textId="77777777" w:rsidR="000B094C" w:rsidRPr="009B338E" w:rsidRDefault="000B094C" w:rsidP="000B094C">
      <w:pPr>
        <w:spacing w:after="0"/>
        <w:jc w:val="both"/>
        <w:rPr>
          <w:rFonts w:ascii="Arial" w:hAnsi="Arial" w:cs="Arial"/>
        </w:rPr>
      </w:pP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</w:r>
      <w:r w:rsidRPr="009B338E">
        <w:rPr>
          <w:rFonts w:ascii="Arial" w:hAnsi="Arial" w:cs="Arial"/>
        </w:rPr>
        <w:tab/>
        <w:t>TELEFONO DE CONTACTO ________________________________</w:t>
      </w:r>
    </w:p>
    <w:p w14:paraId="42D0F7EB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65C3C863" w14:textId="77777777" w:rsidR="000B094C" w:rsidRPr="009B338E" w:rsidRDefault="000B094C" w:rsidP="000B094C">
      <w:pPr>
        <w:jc w:val="both"/>
        <w:rPr>
          <w:rFonts w:ascii="Arial" w:hAnsi="Arial" w:cs="Arial"/>
        </w:rPr>
      </w:pPr>
      <w:r w:rsidRPr="009B33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E8334" wp14:editId="44EC46AB">
                <wp:simplePos x="0" y="0"/>
                <wp:positionH relativeFrom="column">
                  <wp:posOffset>3730625</wp:posOffset>
                </wp:positionH>
                <wp:positionV relativeFrom="paragraph">
                  <wp:posOffset>38100</wp:posOffset>
                </wp:positionV>
                <wp:extent cx="2533650" cy="908050"/>
                <wp:effectExtent l="0" t="0" r="1905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FD7D" id="Rectángulo 2" o:spid="_x0000_s1026" style="position:absolute;margin-left:293.75pt;margin-top:3pt;width:199.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"/>
            </w:pict>
          </mc:Fallback>
        </mc:AlternateContent>
      </w:r>
      <w:r w:rsidRPr="009B33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FF3BA" wp14:editId="7715E5BB">
                <wp:simplePos x="0" y="0"/>
                <wp:positionH relativeFrom="column">
                  <wp:posOffset>3759200</wp:posOffset>
                </wp:positionH>
                <wp:positionV relativeFrom="paragraph">
                  <wp:posOffset>85725</wp:posOffset>
                </wp:positionV>
                <wp:extent cx="2429510" cy="803275"/>
                <wp:effectExtent l="0" t="0" r="27940" b="158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534D" w14:textId="77777777" w:rsidR="00556EA9" w:rsidRDefault="00556EA9" w:rsidP="000B094C"/>
                          <w:p w14:paraId="5CC25E87" w14:textId="77777777" w:rsidR="00556EA9" w:rsidRDefault="00556EA9" w:rsidP="000B094C"/>
                          <w:p w14:paraId="27B14BAC" w14:textId="77777777" w:rsidR="00556EA9" w:rsidRDefault="00556EA9" w:rsidP="000B094C"/>
                          <w:p w14:paraId="57B0BBCE" w14:textId="77777777" w:rsidR="00556EA9" w:rsidRDefault="00556EA9" w:rsidP="000B094C"/>
                          <w:p w14:paraId="3221C220" w14:textId="77777777" w:rsidR="00556EA9" w:rsidRDefault="00556EA9" w:rsidP="000B094C"/>
                          <w:p w14:paraId="54211BDE" w14:textId="77777777" w:rsidR="00556EA9" w:rsidRDefault="00556EA9" w:rsidP="000B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Firma y timbre</w:t>
                            </w:r>
                          </w:p>
                          <w:p w14:paraId="1536F01D" w14:textId="77777777" w:rsidR="00556EA9" w:rsidRDefault="00556EA9" w:rsidP="000B094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FF3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6pt;margin-top:6.75pt;width:191.3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">
                <v:textbox>
                  <w:txbxContent>
                    <w:p w14:paraId="0282534D" w14:textId="77777777" w:rsidR="00556EA9" w:rsidRDefault="00556EA9" w:rsidP="000B094C"/>
                    <w:p w14:paraId="5CC25E87" w14:textId="77777777" w:rsidR="00556EA9" w:rsidRDefault="00556EA9" w:rsidP="000B094C"/>
                    <w:p w14:paraId="27B14BAC" w14:textId="77777777" w:rsidR="00556EA9" w:rsidRDefault="00556EA9" w:rsidP="000B094C"/>
                    <w:p w14:paraId="57B0BBCE" w14:textId="77777777" w:rsidR="00556EA9" w:rsidRDefault="00556EA9" w:rsidP="000B094C"/>
                    <w:p w14:paraId="3221C220" w14:textId="77777777" w:rsidR="00556EA9" w:rsidRDefault="00556EA9" w:rsidP="000B094C"/>
                    <w:p w14:paraId="54211BDE" w14:textId="77777777" w:rsidR="00556EA9" w:rsidRDefault="00556EA9" w:rsidP="000B094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Firma y timbre</w:t>
                      </w:r>
                    </w:p>
                    <w:p w14:paraId="1536F01D" w14:textId="77777777" w:rsidR="00556EA9" w:rsidRDefault="00556EA9" w:rsidP="000B094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B6BE3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3C96A8D9" w14:textId="77777777" w:rsidR="000B094C" w:rsidRPr="009B338E" w:rsidRDefault="000B094C" w:rsidP="000B094C">
      <w:pPr>
        <w:jc w:val="both"/>
        <w:rPr>
          <w:rFonts w:ascii="Arial" w:hAnsi="Arial" w:cs="Arial"/>
        </w:rPr>
      </w:pPr>
    </w:p>
    <w:p w14:paraId="26CF7E65" w14:textId="6FB988D3" w:rsidR="00DA5519" w:rsidRPr="009A7667" w:rsidRDefault="000B094C" w:rsidP="00C01E47">
      <w:pPr>
        <w:jc w:val="both"/>
        <w:rPr>
          <w:rFonts w:ascii="Arial" w:hAnsi="Arial" w:cs="Arial"/>
          <w:sz w:val="18"/>
          <w:szCs w:val="18"/>
        </w:rPr>
      </w:pPr>
      <w:r w:rsidRPr="009B338E">
        <w:rPr>
          <w:rFonts w:ascii="Arial" w:hAnsi="Arial" w:cs="Arial"/>
        </w:rPr>
        <w:t>Lugar, fecha___________________________</w:t>
      </w:r>
      <w:r w:rsidR="00C01E47" w:rsidRPr="009B338E">
        <w:rPr>
          <w:rFonts w:ascii="Arial" w:hAnsi="Arial" w:cs="Arial"/>
        </w:rPr>
        <w:t>_</w:t>
      </w:r>
    </w:p>
    <w:sectPr w:rsidR="00DA5519" w:rsidRPr="009A7667" w:rsidSect="003A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67" w:bottom="284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9FC5" w14:textId="77777777" w:rsidR="001A6DBB" w:rsidRDefault="001A6DBB">
      <w:r>
        <w:separator/>
      </w:r>
    </w:p>
  </w:endnote>
  <w:endnote w:type="continuationSeparator" w:id="0">
    <w:p w14:paraId="3FB3BB22" w14:textId="77777777" w:rsidR="001A6DBB" w:rsidRDefault="001A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D1C0" w14:textId="77777777" w:rsidR="00556EA9" w:rsidRDefault="00556E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A049" w14:textId="77777777" w:rsidR="00556EA9" w:rsidRDefault="00556EA9">
    <w:pPr>
      <w:pStyle w:val="Normal1"/>
      <w:tabs>
        <w:tab w:val="center" w:pos="4419"/>
        <w:tab w:val="right" w:pos="8838"/>
      </w:tabs>
      <w:spacing w:after="70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728" w14:textId="77777777" w:rsidR="00556EA9" w:rsidRDefault="00556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92F6" w14:textId="77777777" w:rsidR="001A6DBB" w:rsidRDefault="001A6DBB">
      <w:r>
        <w:separator/>
      </w:r>
    </w:p>
  </w:footnote>
  <w:footnote w:type="continuationSeparator" w:id="0">
    <w:p w14:paraId="2D3FAF60" w14:textId="77777777" w:rsidR="001A6DBB" w:rsidRDefault="001A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6778" w14:textId="77777777" w:rsidR="00556EA9" w:rsidRDefault="00556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73A1" w14:textId="77777777" w:rsidR="00556EA9" w:rsidRDefault="00556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A35" w14:textId="77777777" w:rsidR="00556EA9" w:rsidRDefault="00556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 w15:restartNumberingAfterBreak="0">
    <w:nsid w:val="00000003"/>
    <w:multiLevelType w:val="multilevel"/>
    <w:tmpl w:val="288A7FB6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3" w15:restartNumberingAfterBreak="0">
    <w:nsid w:val="03712D2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4" w15:restartNumberingAfterBreak="0">
    <w:nsid w:val="06F50C4D"/>
    <w:multiLevelType w:val="hybridMultilevel"/>
    <w:tmpl w:val="806C1EEA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08AB3F1C"/>
    <w:multiLevelType w:val="multilevel"/>
    <w:tmpl w:val="2C589E3C"/>
    <w:lvl w:ilvl="0">
      <w:start w:val="3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  <w:b w:val="0"/>
        <w:bCs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vertAlign w:val="baseline"/>
      </w:rPr>
    </w:lvl>
  </w:abstractNum>
  <w:abstractNum w:abstractNumId="16" w15:restartNumberingAfterBreak="0">
    <w:nsid w:val="0E3B21F4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42C50"/>
    <w:multiLevelType w:val="multilevel"/>
    <w:tmpl w:val="5B9C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2894297"/>
    <w:multiLevelType w:val="multilevel"/>
    <w:tmpl w:val="8F30C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 w15:restartNumberingAfterBreak="0">
    <w:nsid w:val="13415188"/>
    <w:multiLevelType w:val="hybridMultilevel"/>
    <w:tmpl w:val="EE3293A0"/>
    <w:lvl w:ilvl="0" w:tplc="2D7C6428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500B0E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1" w15:restartNumberingAfterBreak="0">
    <w:nsid w:val="1D840C7F"/>
    <w:multiLevelType w:val="hybridMultilevel"/>
    <w:tmpl w:val="F68013C8"/>
    <w:lvl w:ilvl="0" w:tplc="F0D019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1591E54"/>
    <w:multiLevelType w:val="hybridMultilevel"/>
    <w:tmpl w:val="4F7CD5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738D9"/>
    <w:multiLevelType w:val="hybridMultilevel"/>
    <w:tmpl w:val="5976989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3D55E0E"/>
    <w:multiLevelType w:val="hybridMultilevel"/>
    <w:tmpl w:val="813A1BCE"/>
    <w:lvl w:ilvl="0" w:tplc="45E852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89C132C"/>
    <w:multiLevelType w:val="hybridMultilevel"/>
    <w:tmpl w:val="487C2A2A"/>
    <w:lvl w:ilvl="0" w:tplc="340A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 w15:restartNumberingAfterBreak="0">
    <w:nsid w:val="28BE3060"/>
    <w:multiLevelType w:val="hybridMultilevel"/>
    <w:tmpl w:val="9CC4B402"/>
    <w:lvl w:ilvl="0" w:tplc="1D8E23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83914"/>
    <w:multiLevelType w:val="hybridMultilevel"/>
    <w:tmpl w:val="E8383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B309C"/>
    <w:multiLevelType w:val="hybridMultilevel"/>
    <w:tmpl w:val="8AB4A8AE"/>
    <w:lvl w:ilvl="0" w:tplc="CBF030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904A57"/>
    <w:multiLevelType w:val="multilevel"/>
    <w:tmpl w:val="5A144A6A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0" w15:restartNumberingAfterBreak="0">
    <w:nsid w:val="3F600788"/>
    <w:multiLevelType w:val="multilevel"/>
    <w:tmpl w:val="55865C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49D7E0A"/>
    <w:multiLevelType w:val="hybridMultilevel"/>
    <w:tmpl w:val="2F6247F0"/>
    <w:lvl w:ilvl="0" w:tplc="9E688842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478A404E"/>
    <w:multiLevelType w:val="multilevel"/>
    <w:tmpl w:val="6E6CA618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3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20101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92B09"/>
    <w:multiLevelType w:val="hybridMultilevel"/>
    <w:tmpl w:val="06983A32"/>
    <w:lvl w:ilvl="0" w:tplc="1E48137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DA33274"/>
    <w:multiLevelType w:val="hybridMultilevel"/>
    <w:tmpl w:val="9C7CB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24CCF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40" w15:restartNumberingAfterBreak="0">
    <w:nsid w:val="516978BF"/>
    <w:multiLevelType w:val="hybridMultilevel"/>
    <w:tmpl w:val="D9EAA0AA"/>
    <w:lvl w:ilvl="0" w:tplc="37088FF2">
      <w:start w:val="1"/>
      <w:numFmt w:val="upperLetter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5945F13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F01C8"/>
    <w:multiLevelType w:val="multilevel"/>
    <w:tmpl w:val="10DE7D2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/>
        <w:sz w:val="22"/>
      </w:rPr>
    </w:lvl>
  </w:abstractNum>
  <w:abstractNum w:abstractNumId="43" w15:restartNumberingAfterBreak="0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5B440426"/>
    <w:multiLevelType w:val="hybridMultilevel"/>
    <w:tmpl w:val="71A8BDD2"/>
    <w:lvl w:ilvl="0" w:tplc="2DA4697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6054429C"/>
    <w:multiLevelType w:val="multilevel"/>
    <w:tmpl w:val="B65A1610"/>
    <w:lvl w:ilvl="0">
      <w:start w:val="1"/>
      <w:numFmt w:val="lowerLetter"/>
      <w:lvlText w:val="%1)"/>
      <w:lvlJc w:val="left"/>
      <w:pPr>
        <w:ind w:left="3555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46" w15:restartNumberingAfterBreak="0">
    <w:nsid w:val="6347715A"/>
    <w:multiLevelType w:val="hybridMultilevel"/>
    <w:tmpl w:val="CEC4BC04"/>
    <w:lvl w:ilvl="0" w:tplc="9E6888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64A719B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57485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239D4"/>
    <w:multiLevelType w:val="hybridMultilevel"/>
    <w:tmpl w:val="F1BAF4C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6C1141F"/>
    <w:multiLevelType w:val="hybridMultilevel"/>
    <w:tmpl w:val="AB5681BE"/>
    <w:lvl w:ilvl="0" w:tplc="FB34C14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215" w:hanging="360"/>
      </w:pPr>
    </w:lvl>
    <w:lvl w:ilvl="2" w:tplc="340A001B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79D70C5F"/>
    <w:multiLevelType w:val="hybridMultilevel"/>
    <w:tmpl w:val="EB1C422A"/>
    <w:lvl w:ilvl="0" w:tplc="4794733A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2215" w:hanging="360"/>
      </w:pPr>
    </w:lvl>
    <w:lvl w:ilvl="2" w:tplc="340A001B">
      <w:start w:val="1"/>
      <w:numFmt w:val="lowerRoman"/>
      <w:lvlText w:val="%3."/>
      <w:lvlJc w:val="right"/>
      <w:pPr>
        <w:ind w:left="2935" w:hanging="180"/>
      </w:pPr>
    </w:lvl>
    <w:lvl w:ilvl="3" w:tplc="9E688842">
      <w:start w:val="3"/>
      <w:numFmt w:val="bullet"/>
      <w:lvlText w:val="-"/>
      <w:lvlJc w:val="left"/>
      <w:pPr>
        <w:ind w:left="3655" w:hanging="360"/>
      </w:pPr>
      <w:rPr>
        <w:rFonts w:ascii="Arial" w:eastAsia="Times New Roman" w:hAnsi="Arial" w:hint="default"/>
        <w:b w:val="0"/>
        <w:bCs w:val="0"/>
        <w:u w:val="none"/>
      </w:r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7EBE192D"/>
    <w:multiLevelType w:val="hybridMultilevel"/>
    <w:tmpl w:val="904C43AC"/>
    <w:lvl w:ilvl="0" w:tplc="5B1C9968">
      <w:start w:val="1"/>
      <w:numFmt w:val="lowerLetter"/>
      <w:lvlText w:val="%1."/>
      <w:lvlJc w:val="left"/>
      <w:pPr>
        <w:ind w:left="4735" w:hanging="360"/>
      </w:pPr>
      <w:rPr>
        <w:rFonts w:eastAsiaTheme="minorEastAsia" w:hint="default"/>
        <w:b/>
      </w:rPr>
    </w:lvl>
    <w:lvl w:ilvl="1" w:tplc="340A0019">
      <w:start w:val="1"/>
      <w:numFmt w:val="lowerLetter"/>
      <w:lvlText w:val="%2."/>
      <w:lvlJc w:val="left"/>
      <w:pPr>
        <w:ind w:left="5455" w:hanging="360"/>
      </w:pPr>
    </w:lvl>
    <w:lvl w:ilvl="2" w:tplc="340A001B">
      <w:start w:val="1"/>
      <w:numFmt w:val="lowerRoman"/>
      <w:lvlText w:val="%3."/>
      <w:lvlJc w:val="right"/>
      <w:pPr>
        <w:ind w:left="6175" w:hanging="180"/>
      </w:pPr>
    </w:lvl>
    <w:lvl w:ilvl="3" w:tplc="340A000F" w:tentative="1">
      <w:start w:val="1"/>
      <w:numFmt w:val="decimal"/>
      <w:lvlText w:val="%4."/>
      <w:lvlJc w:val="left"/>
      <w:pPr>
        <w:ind w:left="6895" w:hanging="360"/>
      </w:pPr>
    </w:lvl>
    <w:lvl w:ilvl="4" w:tplc="340A0019" w:tentative="1">
      <w:start w:val="1"/>
      <w:numFmt w:val="lowerLetter"/>
      <w:lvlText w:val="%5."/>
      <w:lvlJc w:val="left"/>
      <w:pPr>
        <w:ind w:left="7615" w:hanging="360"/>
      </w:pPr>
    </w:lvl>
    <w:lvl w:ilvl="5" w:tplc="340A001B" w:tentative="1">
      <w:start w:val="1"/>
      <w:numFmt w:val="lowerRoman"/>
      <w:lvlText w:val="%6."/>
      <w:lvlJc w:val="right"/>
      <w:pPr>
        <w:ind w:left="8335" w:hanging="180"/>
      </w:pPr>
    </w:lvl>
    <w:lvl w:ilvl="6" w:tplc="340A000F" w:tentative="1">
      <w:start w:val="1"/>
      <w:numFmt w:val="decimal"/>
      <w:lvlText w:val="%7."/>
      <w:lvlJc w:val="left"/>
      <w:pPr>
        <w:ind w:left="9055" w:hanging="360"/>
      </w:pPr>
    </w:lvl>
    <w:lvl w:ilvl="7" w:tplc="340A0019" w:tentative="1">
      <w:start w:val="1"/>
      <w:numFmt w:val="lowerLetter"/>
      <w:lvlText w:val="%8."/>
      <w:lvlJc w:val="left"/>
      <w:pPr>
        <w:ind w:left="9775" w:hanging="360"/>
      </w:pPr>
    </w:lvl>
    <w:lvl w:ilvl="8" w:tplc="340A001B" w:tentative="1">
      <w:start w:val="1"/>
      <w:numFmt w:val="lowerRoman"/>
      <w:lvlText w:val="%9."/>
      <w:lvlJc w:val="right"/>
      <w:pPr>
        <w:ind w:left="10495" w:hanging="180"/>
      </w:pPr>
    </w:lvl>
  </w:abstractNum>
  <w:num w:numId="1">
    <w:abstractNumId w:val="14"/>
  </w:num>
  <w:num w:numId="2">
    <w:abstractNumId w:val="2"/>
  </w:num>
  <w:num w:numId="3">
    <w:abstractNumId w:val="45"/>
  </w:num>
  <w:num w:numId="4">
    <w:abstractNumId w:val="18"/>
  </w:num>
  <w:num w:numId="5">
    <w:abstractNumId w:val="47"/>
  </w:num>
  <w:num w:numId="6">
    <w:abstractNumId w:val="15"/>
  </w:num>
  <w:num w:numId="7">
    <w:abstractNumId w:val="29"/>
  </w:num>
  <w:num w:numId="8">
    <w:abstractNumId w:val="43"/>
  </w:num>
  <w:num w:numId="9">
    <w:abstractNumId w:val="39"/>
  </w:num>
  <w:num w:numId="10">
    <w:abstractNumId w:val="46"/>
  </w:num>
  <w:num w:numId="11">
    <w:abstractNumId w:val="24"/>
  </w:num>
  <w:num w:numId="12">
    <w:abstractNumId w:val="32"/>
  </w:num>
  <w:num w:numId="13">
    <w:abstractNumId w:val="22"/>
  </w:num>
  <w:num w:numId="14">
    <w:abstractNumId w:val="51"/>
  </w:num>
  <w:num w:numId="15">
    <w:abstractNumId w:val="50"/>
  </w:num>
  <w:num w:numId="16">
    <w:abstractNumId w:val="52"/>
  </w:num>
  <w:num w:numId="17">
    <w:abstractNumId w:val="44"/>
  </w:num>
  <w:num w:numId="18">
    <w:abstractNumId w:val="21"/>
  </w:num>
  <w:num w:numId="19">
    <w:abstractNumId w:val="31"/>
  </w:num>
  <w:num w:numId="20">
    <w:abstractNumId w:val="26"/>
  </w:num>
  <w:num w:numId="21">
    <w:abstractNumId w:val="48"/>
  </w:num>
  <w:num w:numId="22">
    <w:abstractNumId w:val="41"/>
  </w:num>
  <w:num w:numId="23">
    <w:abstractNumId w:val="34"/>
  </w:num>
  <w:num w:numId="24">
    <w:abstractNumId w:val="42"/>
  </w:num>
  <w:num w:numId="25">
    <w:abstractNumId w:val="35"/>
  </w:num>
  <w:num w:numId="26">
    <w:abstractNumId w:val="13"/>
  </w:num>
  <w:num w:numId="27">
    <w:abstractNumId w:val="40"/>
  </w:num>
  <w:num w:numId="28">
    <w:abstractNumId w:val="30"/>
  </w:num>
  <w:num w:numId="29">
    <w:abstractNumId w:val="49"/>
  </w:num>
  <w:num w:numId="30">
    <w:abstractNumId w:val="23"/>
  </w:num>
  <w:num w:numId="31">
    <w:abstractNumId w:val="38"/>
  </w:num>
  <w:num w:numId="32">
    <w:abstractNumId w:val="16"/>
  </w:num>
  <w:num w:numId="33">
    <w:abstractNumId w:val="37"/>
  </w:num>
  <w:num w:numId="34">
    <w:abstractNumId w:val="25"/>
  </w:num>
  <w:num w:numId="35">
    <w:abstractNumId w:val="33"/>
  </w:num>
  <w:num w:numId="36">
    <w:abstractNumId w:val="36"/>
  </w:num>
  <w:num w:numId="37">
    <w:abstractNumId w:val="27"/>
  </w:num>
  <w:num w:numId="38">
    <w:abstractNumId w:val="20"/>
  </w:num>
  <w:num w:numId="39">
    <w:abstractNumId w:val="28"/>
  </w:num>
  <w:num w:numId="40">
    <w:abstractNumId w:val="17"/>
  </w:num>
  <w:num w:numId="4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0C"/>
    <w:rsid w:val="000008EA"/>
    <w:rsid w:val="00002133"/>
    <w:rsid w:val="00006092"/>
    <w:rsid w:val="0001079F"/>
    <w:rsid w:val="000120AE"/>
    <w:rsid w:val="00013E53"/>
    <w:rsid w:val="00014EE0"/>
    <w:rsid w:val="00016340"/>
    <w:rsid w:val="00020513"/>
    <w:rsid w:val="00023CED"/>
    <w:rsid w:val="0002460B"/>
    <w:rsid w:val="00027B2A"/>
    <w:rsid w:val="00030B7C"/>
    <w:rsid w:val="000320E5"/>
    <w:rsid w:val="00033561"/>
    <w:rsid w:val="000338EB"/>
    <w:rsid w:val="00033E78"/>
    <w:rsid w:val="0005081B"/>
    <w:rsid w:val="00050850"/>
    <w:rsid w:val="0005112C"/>
    <w:rsid w:val="0005614B"/>
    <w:rsid w:val="00056DED"/>
    <w:rsid w:val="00056F25"/>
    <w:rsid w:val="00066B94"/>
    <w:rsid w:val="0007057E"/>
    <w:rsid w:val="00070FAF"/>
    <w:rsid w:val="0007378C"/>
    <w:rsid w:val="00073990"/>
    <w:rsid w:val="000775B9"/>
    <w:rsid w:val="00080179"/>
    <w:rsid w:val="00080DB6"/>
    <w:rsid w:val="00080DDD"/>
    <w:rsid w:val="0008652E"/>
    <w:rsid w:val="0009252B"/>
    <w:rsid w:val="00094D2F"/>
    <w:rsid w:val="000A075F"/>
    <w:rsid w:val="000A161A"/>
    <w:rsid w:val="000A19CD"/>
    <w:rsid w:val="000A25F3"/>
    <w:rsid w:val="000B07A8"/>
    <w:rsid w:val="000B094C"/>
    <w:rsid w:val="000B3B70"/>
    <w:rsid w:val="000B4124"/>
    <w:rsid w:val="000B42C3"/>
    <w:rsid w:val="000B5CA0"/>
    <w:rsid w:val="000B6E35"/>
    <w:rsid w:val="000D34A0"/>
    <w:rsid w:val="000E0D0F"/>
    <w:rsid w:val="000E7E80"/>
    <w:rsid w:val="000E7F0D"/>
    <w:rsid w:val="000F18C7"/>
    <w:rsid w:val="000F63E6"/>
    <w:rsid w:val="001015FE"/>
    <w:rsid w:val="00105123"/>
    <w:rsid w:val="00107317"/>
    <w:rsid w:val="0010753B"/>
    <w:rsid w:val="00110784"/>
    <w:rsid w:val="00110B2E"/>
    <w:rsid w:val="00115758"/>
    <w:rsid w:val="00115D15"/>
    <w:rsid w:val="00115F9C"/>
    <w:rsid w:val="001164C1"/>
    <w:rsid w:val="00116537"/>
    <w:rsid w:val="001170CE"/>
    <w:rsid w:val="00123974"/>
    <w:rsid w:val="001242DA"/>
    <w:rsid w:val="00125547"/>
    <w:rsid w:val="00125F86"/>
    <w:rsid w:val="00130BFF"/>
    <w:rsid w:val="00136198"/>
    <w:rsid w:val="001365FE"/>
    <w:rsid w:val="001426D2"/>
    <w:rsid w:val="00144A57"/>
    <w:rsid w:val="0015150C"/>
    <w:rsid w:val="00151596"/>
    <w:rsid w:val="0015256E"/>
    <w:rsid w:val="00154159"/>
    <w:rsid w:val="0015680A"/>
    <w:rsid w:val="0015718A"/>
    <w:rsid w:val="00160F32"/>
    <w:rsid w:val="00161CDB"/>
    <w:rsid w:val="001636AF"/>
    <w:rsid w:val="001644D5"/>
    <w:rsid w:val="00164E6A"/>
    <w:rsid w:val="00166914"/>
    <w:rsid w:val="00167237"/>
    <w:rsid w:val="00176B47"/>
    <w:rsid w:val="00180246"/>
    <w:rsid w:val="00180B32"/>
    <w:rsid w:val="00184747"/>
    <w:rsid w:val="00187456"/>
    <w:rsid w:val="001875D2"/>
    <w:rsid w:val="00187791"/>
    <w:rsid w:val="00187AD6"/>
    <w:rsid w:val="00190C24"/>
    <w:rsid w:val="00191893"/>
    <w:rsid w:val="00194AB0"/>
    <w:rsid w:val="001A60AA"/>
    <w:rsid w:val="001A6DBB"/>
    <w:rsid w:val="001B165F"/>
    <w:rsid w:val="001B33B6"/>
    <w:rsid w:val="001B4D6B"/>
    <w:rsid w:val="001B4DC3"/>
    <w:rsid w:val="001B7CD7"/>
    <w:rsid w:val="001B7E59"/>
    <w:rsid w:val="001C320C"/>
    <w:rsid w:val="001C501D"/>
    <w:rsid w:val="001C7408"/>
    <w:rsid w:val="001C7D21"/>
    <w:rsid w:val="001D22D2"/>
    <w:rsid w:val="001E6CD4"/>
    <w:rsid w:val="001E76E0"/>
    <w:rsid w:val="001F220B"/>
    <w:rsid w:val="001F6ED0"/>
    <w:rsid w:val="00200661"/>
    <w:rsid w:val="002036F6"/>
    <w:rsid w:val="002051DE"/>
    <w:rsid w:val="00214AF2"/>
    <w:rsid w:val="00215F67"/>
    <w:rsid w:val="002240C0"/>
    <w:rsid w:val="00226DCF"/>
    <w:rsid w:val="002302F7"/>
    <w:rsid w:val="002338FD"/>
    <w:rsid w:val="0023603E"/>
    <w:rsid w:val="002364DA"/>
    <w:rsid w:val="00242039"/>
    <w:rsid w:val="002435AD"/>
    <w:rsid w:val="0024520E"/>
    <w:rsid w:val="00245601"/>
    <w:rsid w:val="00251A28"/>
    <w:rsid w:val="002521A7"/>
    <w:rsid w:val="00252B05"/>
    <w:rsid w:val="00254593"/>
    <w:rsid w:val="00257804"/>
    <w:rsid w:val="00263ED7"/>
    <w:rsid w:val="00271BEF"/>
    <w:rsid w:val="002724DF"/>
    <w:rsid w:val="00272FF2"/>
    <w:rsid w:val="00275DDE"/>
    <w:rsid w:val="00276B66"/>
    <w:rsid w:val="0028160F"/>
    <w:rsid w:val="002819F3"/>
    <w:rsid w:val="00282FB4"/>
    <w:rsid w:val="002851DF"/>
    <w:rsid w:val="0029183A"/>
    <w:rsid w:val="00291B77"/>
    <w:rsid w:val="00291F89"/>
    <w:rsid w:val="00295FDC"/>
    <w:rsid w:val="00297704"/>
    <w:rsid w:val="002978FE"/>
    <w:rsid w:val="002A08BF"/>
    <w:rsid w:val="002A0C52"/>
    <w:rsid w:val="002A5FD6"/>
    <w:rsid w:val="002B42C6"/>
    <w:rsid w:val="002B4E11"/>
    <w:rsid w:val="002B5B56"/>
    <w:rsid w:val="002C1241"/>
    <w:rsid w:val="002C14B0"/>
    <w:rsid w:val="002C15C6"/>
    <w:rsid w:val="002C1BD5"/>
    <w:rsid w:val="002D1C00"/>
    <w:rsid w:val="002D2790"/>
    <w:rsid w:val="002D306E"/>
    <w:rsid w:val="002D546C"/>
    <w:rsid w:val="002E0B61"/>
    <w:rsid w:val="002E25AC"/>
    <w:rsid w:val="002E5330"/>
    <w:rsid w:val="002E5F5D"/>
    <w:rsid w:val="002E6018"/>
    <w:rsid w:val="0030046A"/>
    <w:rsid w:val="003013D9"/>
    <w:rsid w:val="00303CAE"/>
    <w:rsid w:val="0030445B"/>
    <w:rsid w:val="00304DA8"/>
    <w:rsid w:val="00305F7B"/>
    <w:rsid w:val="00306A34"/>
    <w:rsid w:val="00307FE3"/>
    <w:rsid w:val="00315F28"/>
    <w:rsid w:val="00322E6E"/>
    <w:rsid w:val="00331C9E"/>
    <w:rsid w:val="00332F58"/>
    <w:rsid w:val="00335D2A"/>
    <w:rsid w:val="00336B8B"/>
    <w:rsid w:val="00337D74"/>
    <w:rsid w:val="00337D8A"/>
    <w:rsid w:val="00344906"/>
    <w:rsid w:val="00346B2F"/>
    <w:rsid w:val="00351DD7"/>
    <w:rsid w:val="00351F08"/>
    <w:rsid w:val="003534D9"/>
    <w:rsid w:val="00353F4D"/>
    <w:rsid w:val="00354745"/>
    <w:rsid w:val="003555A2"/>
    <w:rsid w:val="0036067C"/>
    <w:rsid w:val="003611FA"/>
    <w:rsid w:val="003669A4"/>
    <w:rsid w:val="00370E20"/>
    <w:rsid w:val="003746CA"/>
    <w:rsid w:val="003778FC"/>
    <w:rsid w:val="00377CA7"/>
    <w:rsid w:val="00377FDB"/>
    <w:rsid w:val="00383052"/>
    <w:rsid w:val="003839BF"/>
    <w:rsid w:val="00384E58"/>
    <w:rsid w:val="0039305C"/>
    <w:rsid w:val="003930CF"/>
    <w:rsid w:val="003939D5"/>
    <w:rsid w:val="003942B0"/>
    <w:rsid w:val="00396368"/>
    <w:rsid w:val="003A1A83"/>
    <w:rsid w:val="003A2DD3"/>
    <w:rsid w:val="003A2F86"/>
    <w:rsid w:val="003A6260"/>
    <w:rsid w:val="003B16EF"/>
    <w:rsid w:val="003B3FC7"/>
    <w:rsid w:val="003B7792"/>
    <w:rsid w:val="003C20F2"/>
    <w:rsid w:val="003D0E5C"/>
    <w:rsid w:val="003D25AB"/>
    <w:rsid w:val="003D4F20"/>
    <w:rsid w:val="003D5960"/>
    <w:rsid w:val="003D5AC3"/>
    <w:rsid w:val="003D74D5"/>
    <w:rsid w:val="003E2AA2"/>
    <w:rsid w:val="003E31E8"/>
    <w:rsid w:val="003E5F33"/>
    <w:rsid w:val="003F1055"/>
    <w:rsid w:val="003F2B99"/>
    <w:rsid w:val="003F2C91"/>
    <w:rsid w:val="003F5011"/>
    <w:rsid w:val="003F590F"/>
    <w:rsid w:val="003F5B7C"/>
    <w:rsid w:val="003F7103"/>
    <w:rsid w:val="003F76AF"/>
    <w:rsid w:val="0040222C"/>
    <w:rsid w:val="00402318"/>
    <w:rsid w:val="0040663A"/>
    <w:rsid w:val="004069DB"/>
    <w:rsid w:val="004118C2"/>
    <w:rsid w:val="0041364C"/>
    <w:rsid w:val="00413A79"/>
    <w:rsid w:val="004150CB"/>
    <w:rsid w:val="004158FF"/>
    <w:rsid w:val="0041733B"/>
    <w:rsid w:val="0042214D"/>
    <w:rsid w:val="0042651D"/>
    <w:rsid w:val="00426621"/>
    <w:rsid w:val="00427703"/>
    <w:rsid w:val="0043050B"/>
    <w:rsid w:val="00431E08"/>
    <w:rsid w:val="00432D36"/>
    <w:rsid w:val="00444FEB"/>
    <w:rsid w:val="004500C0"/>
    <w:rsid w:val="0045172D"/>
    <w:rsid w:val="004523CD"/>
    <w:rsid w:val="00452F02"/>
    <w:rsid w:val="00453253"/>
    <w:rsid w:val="004534DB"/>
    <w:rsid w:val="0046532F"/>
    <w:rsid w:val="00466D62"/>
    <w:rsid w:val="0047185A"/>
    <w:rsid w:val="00471957"/>
    <w:rsid w:val="00475FA5"/>
    <w:rsid w:val="004779CD"/>
    <w:rsid w:val="00481831"/>
    <w:rsid w:val="0048290F"/>
    <w:rsid w:val="00483C7B"/>
    <w:rsid w:val="00483F1D"/>
    <w:rsid w:val="004847E7"/>
    <w:rsid w:val="004856F8"/>
    <w:rsid w:val="00486366"/>
    <w:rsid w:val="0048695E"/>
    <w:rsid w:val="00486DBD"/>
    <w:rsid w:val="00496BDB"/>
    <w:rsid w:val="004A083E"/>
    <w:rsid w:val="004A4B1A"/>
    <w:rsid w:val="004A4E56"/>
    <w:rsid w:val="004B095F"/>
    <w:rsid w:val="004B2968"/>
    <w:rsid w:val="004B7ED9"/>
    <w:rsid w:val="004C1B4F"/>
    <w:rsid w:val="004C3451"/>
    <w:rsid w:val="004C364B"/>
    <w:rsid w:val="004C642E"/>
    <w:rsid w:val="004C6986"/>
    <w:rsid w:val="004C72FA"/>
    <w:rsid w:val="004D023B"/>
    <w:rsid w:val="004D448B"/>
    <w:rsid w:val="004D4E39"/>
    <w:rsid w:val="004E04BE"/>
    <w:rsid w:val="004E360B"/>
    <w:rsid w:val="004E3AF3"/>
    <w:rsid w:val="004E4C81"/>
    <w:rsid w:val="004F1276"/>
    <w:rsid w:val="004F76AD"/>
    <w:rsid w:val="00505F0E"/>
    <w:rsid w:val="00513D93"/>
    <w:rsid w:val="00516A78"/>
    <w:rsid w:val="00523BBB"/>
    <w:rsid w:val="005258C6"/>
    <w:rsid w:val="00530263"/>
    <w:rsid w:val="005315B1"/>
    <w:rsid w:val="0053230E"/>
    <w:rsid w:val="005353A3"/>
    <w:rsid w:val="00535DC3"/>
    <w:rsid w:val="005403BE"/>
    <w:rsid w:val="00540D89"/>
    <w:rsid w:val="005414EC"/>
    <w:rsid w:val="00542F0C"/>
    <w:rsid w:val="00547619"/>
    <w:rsid w:val="00551441"/>
    <w:rsid w:val="00556EA9"/>
    <w:rsid w:val="005606D9"/>
    <w:rsid w:val="00560E82"/>
    <w:rsid w:val="00561405"/>
    <w:rsid w:val="00562860"/>
    <w:rsid w:val="0057019B"/>
    <w:rsid w:val="005746B5"/>
    <w:rsid w:val="005779E8"/>
    <w:rsid w:val="00577FC6"/>
    <w:rsid w:val="00582D49"/>
    <w:rsid w:val="00584D1B"/>
    <w:rsid w:val="0058571F"/>
    <w:rsid w:val="00586BE0"/>
    <w:rsid w:val="0058722F"/>
    <w:rsid w:val="00587661"/>
    <w:rsid w:val="005904D1"/>
    <w:rsid w:val="00592564"/>
    <w:rsid w:val="00596471"/>
    <w:rsid w:val="005A206F"/>
    <w:rsid w:val="005A4EE5"/>
    <w:rsid w:val="005B0528"/>
    <w:rsid w:val="005B0873"/>
    <w:rsid w:val="005B293B"/>
    <w:rsid w:val="005B3B77"/>
    <w:rsid w:val="005B534D"/>
    <w:rsid w:val="005C0291"/>
    <w:rsid w:val="005C484B"/>
    <w:rsid w:val="005C57A9"/>
    <w:rsid w:val="005C6521"/>
    <w:rsid w:val="005C7BB9"/>
    <w:rsid w:val="005D262E"/>
    <w:rsid w:val="005D5359"/>
    <w:rsid w:val="005D673D"/>
    <w:rsid w:val="005D7031"/>
    <w:rsid w:val="005E0098"/>
    <w:rsid w:val="005E0410"/>
    <w:rsid w:val="005E24F7"/>
    <w:rsid w:val="005E5AD9"/>
    <w:rsid w:val="005E7F14"/>
    <w:rsid w:val="005F403F"/>
    <w:rsid w:val="005F457E"/>
    <w:rsid w:val="005F72DB"/>
    <w:rsid w:val="00602B25"/>
    <w:rsid w:val="00603ACE"/>
    <w:rsid w:val="00605596"/>
    <w:rsid w:val="00605947"/>
    <w:rsid w:val="006068E1"/>
    <w:rsid w:val="0060703B"/>
    <w:rsid w:val="006075F4"/>
    <w:rsid w:val="006150B0"/>
    <w:rsid w:val="00617516"/>
    <w:rsid w:val="00621EEA"/>
    <w:rsid w:val="00625FEA"/>
    <w:rsid w:val="0062603F"/>
    <w:rsid w:val="0062748D"/>
    <w:rsid w:val="00630520"/>
    <w:rsid w:val="00637FA3"/>
    <w:rsid w:val="00650295"/>
    <w:rsid w:val="006508E8"/>
    <w:rsid w:val="00653382"/>
    <w:rsid w:val="0065495A"/>
    <w:rsid w:val="0065601A"/>
    <w:rsid w:val="006622DF"/>
    <w:rsid w:val="006639D1"/>
    <w:rsid w:val="006669F7"/>
    <w:rsid w:val="00667CFC"/>
    <w:rsid w:val="0067198D"/>
    <w:rsid w:val="00672819"/>
    <w:rsid w:val="0067504B"/>
    <w:rsid w:val="006837C4"/>
    <w:rsid w:val="006856FE"/>
    <w:rsid w:val="00685CFE"/>
    <w:rsid w:val="0069112F"/>
    <w:rsid w:val="006934FD"/>
    <w:rsid w:val="00695730"/>
    <w:rsid w:val="00697C3D"/>
    <w:rsid w:val="006A1A00"/>
    <w:rsid w:val="006A1FB4"/>
    <w:rsid w:val="006A5C6C"/>
    <w:rsid w:val="006B0C9D"/>
    <w:rsid w:val="006B22C8"/>
    <w:rsid w:val="006B398E"/>
    <w:rsid w:val="006B3A0B"/>
    <w:rsid w:val="006B44B9"/>
    <w:rsid w:val="006B7B60"/>
    <w:rsid w:val="006C4C4C"/>
    <w:rsid w:val="006C7BEC"/>
    <w:rsid w:val="006D1C28"/>
    <w:rsid w:val="006D3C7A"/>
    <w:rsid w:val="006D41E7"/>
    <w:rsid w:val="006E018B"/>
    <w:rsid w:val="006E0E2A"/>
    <w:rsid w:val="006E3115"/>
    <w:rsid w:val="006E3E4B"/>
    <w:rsid w:val="006E546D"/>
    <w:rsid w:val="006E63CC"/>
    <w:rsid w:val="006F16D2"/>
    <w:rsid w:val="006F2E24"/>
    <w:rsid w:val="006F33F0"/>
    <w:rsid w:val="006F5765"/>
    <w:rsid w:val="006F5F89"/>
    <w:rsid w:val="006F6B51"/>
    <w:rsid w:val="006F6B65"/>
    <w:rsid w:val="0070575D"/>
    <w:rsid w:val="00705E51"/>
    <w:rsid w:val="007070A0"/>
    <w:rsid w:val="00710EAF"/>
    <w:rsid w:val="00720656"/>
    <w:rsid w:val="00720749"/>
    <w:rsid w:val="00722679"/>
    <w:rsid w:val="00723193"/>
    <w:rsid w:val="007232FF"/>
    <w:rsid w:val="00723D1E"/>
    <w:rsid w:val="00723D4F"/>
    <w:rsid w:val="00726253"/>
    <w:rsid w:val="007301B1"/>
    <w:rsid w:val="0074043D"/>
    <w:rsid w:val="007416CE"/>
    <w:rsid w:val="007430AE"/>
    <w:rsid w:val="00745D56"/>
    <w:rsid w:val="007460DC"/>
    <w:rsid w:val="0074633C"/>
    <w:rsid w:val="007464BC"/>
    <w:rsid w:val="00746A9D"/>
    <w:rsid w:val="0074754F"/>
    <w:rsid w:val="00750FC9"/>
    <w:rsid w:val="00755C9F"/>
    <w:rsid w:val="0076571B"/>
    <w:rsid w:val="00765816"/>
    <w:rsid w:val="00765BD3"/>
    <w:rsid w:val="00766B13"/>
    <w:rsid w:val="00770565"/>
    <w:rsid w:val="00774D20"/>
    <w:rsid w:val="007761ED"/>
    <w:rsid w:val="007769B8"/>
    <w:rsid w:val="0078254C"/>
    <w:rsid w:val="007834D8"/>
    <w:rsid w:val="007835BE"/>
    <w:rsid w:val="007901E3"/>
    <w:rsid w:val="00796710"/>
    <w:rsid w:val="007A1D44"/>
    <w:rsid w:val="007A3A87"/>
    <w:rsid w:val="007A748C"/>
    <w:rsid w:val="007A7510"/>
    <w:rsid w:val="007B2638"/>
    <w:rsid w:val="007B4448"/>
    <w:rsid w:val="007B5263"/>
    <w:rsid w:val="007C3232"/>
    <w:rsid w:val="007D2B59"/>
    <w:rsid w:val="007D3DA8"/>
    <w:rsid w:val="007E1A4E"/>
    <w:rsid w:val="007E1DF6"/>
    <w:rsid w:val="007E4DA1"/>
    <w:rsid w:val="007E5221"/>
    <w:rsid w:val="007E64BA"/>
    <w:rsid w:val="007F0038"/>
    <w:rsid w:val="007F27CC"/>
    <w:rsid w:val="007F3A49"/>
    <w:rsid w:val="007F40BB"/>
    <w:rsid w:val="007F56F8"/>
    <w:rsid w:val="00801D24"/>
    <w:rsid w:val="0080336A"/>
    <w:rsid w:val="00806854"/>
    <w:rsid w:val="00810604"/>
    <w:rsid w:val="00811C41"/>
    <w:rsid w:val="008128FD"/>
    <w:rsid w:val="00815B9E"/>
    <w:rsid w:val="00816ABC"/>
    <w:rsid w:val="008204D7"/>
    <w:rsid w:val="00821449"/>
    <w:rsid w:val="00824B76"/>
    <w:rsid w:val="00825B64"/>
    <w:rsid w:val="008277FB"/>
    <w:rsid w:val="00827FA4"/>
    <w:rsid w:val="00831D12"/>
    <w:rsid w:val="00837343"/>
    <w:rsid w:val="00837AE4"/>
    <w:rsid w:val="00837FDD"/>
    <w:rsid w:val="008406DA"/>
    <w:rsid w:val="00841114"/>
    <w:rsid w:val="008424B4"/>
    <w:rsid w:val="00847D45"/>
    <w:rsid w:val="0085094E"/>
    <w:rsid w:val="00853D63"/>
    <w:rsid w:val="0085706E"/>
    <w:rsid w:val="00860559"/>
    <w:rsid w:val="008625A4"/>
    <w:rsid w:val="008626F4"/>
    <w:rsid w:val="00862A10"/>
    <w:rsid w:val="008634DC"/>
    <w:rsid w:val="00865790"/>
    <w:rsid w:val="00865CF0"/>
    <w:rsid w:val="00871D18"/>
    <w:rsid w:val="00872FE4"/>
    <w:rsid w:val="00877C69"/>
    <w:rsid w:val="00881B5F"/>
    <w:rsid w:val="00882209"/>
    <w:rsid w:val="00882FF6"/>
    <w:rsid w:val="0088357B"/>
    <w:rsid w:val="008871B3"/>
    <w:rsid w:val="008874B9"/>
    <w:rsid w:val="008932FC"/>
    <w:rsid w:val="008943F9"/>
    <w:rsid w:val="008A03BE"/>
    <w:rsid w:val="008B2309"/>
    <w:rsid w:val="008B66F1"/>
    <w:rsid w:val="008B70D6"/>
    <w:rsid w:val="008D2245"/>
    <w:rsid w:val="008D4892"/>
    <w:rsid w:val="008D4BD3"/>
    <w:rsid w:val="008D5F0F"/>
    <w:rsid w:val="008D7405"/>
    <w:rsid w:val="008D7F33"/>
    <w:rsid w:val="008E411B"/>
    <w:rsid w:val="008E4EBF"/>
    <w:rsid w:val="008E586B"/>
    <w:rsid w:val="008E7003"/>
    <w:rsid w:val="008F05AB"/>
    <w:rsid w:val="008F3A65"/>
    <w:rsid w:val="008F5CBC"/>
    <w:rsid w:val="008F7591"/>
    <w:rsid w:val="008F7F9D"/>
    <w:rsid w:val="00900D2A"/>
    <w:rsid w:val="00903FD7"/>
    <w:rsid w:val="00907D12"/>
    <w:rsid w:val="00910B5A"/>
    <w:rsid w:val="00911BE5"/>
    <w:rsid w:val="0091269B"/>
    <w:rsid w:val="009159A1"/>
    <w:rsid w:val="00921070"/>
    <w:rsid w:val="00933443"/>
    <w:rsid w:val="009341CA"/>
    <w:rsid w:val="00942AF3"/>
    <w:rsid w:val="00942E38"/>
    <w:rsid w:val="009465E9"/>
    <w:rsid w:val="009474EE"/>
    <w:rsid w:val="00947864"/>
    <w:rsid w:val="00955EBA"/>
    <w:rsid w:val="00957737"/>
    <w:rsid w:val="00957FC6"/>
    <w:rsid w:val="009600A2"/>
    <w:rsid w:val="009602FD"/>
    <w:rsid w:val="009606C0"/>
    <w:rsid w:val="00972394"/>
    <w:rsid w:val="00975059"/>
    <w:rsid w:val="00977E23"/>
    <w:rsid w:val="009802D3"/>
    <w:rsid w:val="009824C9"/>
    <w:rsid w:val="00982A00"/>
    <w:rsid w:val="00987924"/>
    <w:rsid w:val="00992D99"/>
    <w:rsid w:val="009935EE"/>
    <w:rsid w:val="009941FD"/>
    <w:rsid w:val="00996DFB"/>
    <w:rsid w:val="009A13FF"/>
    <w:rsid w:val="009A2B76"/>
    <w:rsid w:val="009A6EE0"/>
    <w:rsid w:val="009A6FBE"/>
    <w:rsid w:val="009A704B"/>
    <w:rsid w:val="009A7667"/>
    <w:rsid w:val="009B338E"/>
    <w:rsid w:val="009B4B46"/>
    <w:rsid w:val="009B7754"/>
    <w:rsid w:val="009C025D"/>
    <w:rsid w:val="009C230C"/>
    <w:rsid w:val="009C3C22"/>
    <w:rsid w:val="009C44FA"/>
    <w:rsid w:val="009C583E"/>
    <w:rsid w:val="009C6626"/>
    <w:rsid w:val="009D15CB"/>
    <w:rsid w:val="009D4852"/>
    <w:rsid w:val="009D5399"/>
    <w:rsid w:val="009D5CC1"/>
    <w:rsid w:val="009D6B42"/>
    <w:rsid w:val="009E19E9"/>
    <w:rsid w:val="009E1D9E"/>
    <w:rsid w:val="009E21A3"/>
    <w:rsid w:val="009E2E38"/>
    <w:rsid w:val="009E3B2B"/>
    <w:rsid w:val="009E43FD"/>
    <w:rsid w:val="009E5424"/>
    <w:rsid w:val="00A0292C"/>
    <w:rsid w:val="00A03EB0"/>
    <w:rsid w:val="00A03FE3"/>
    <w:rsid w:val="00A047E5"/>
    <w:rsid w:val="00A0735A"/>
    <w:rsid w:val="00A12C71"/>
    <w:rsid w:val="00A165AB"/>
    <w:rsid w:val="00A16A2D"/>
    <w:rsid w:val="00A21B2F"/>
    <w:rsid w:val="00A231E3"/>
    <w:rsid w:val="00A234DF"/>
    <w:rsid w:val="00A248D5"/>
    <w:rsid w:val="00A254F7"/>
    <w:rsid w:val="00A30777"/>
    <w:rsid w:val="00A31CC9"/>
    <w:rsid w:val="00A338BF"/>
    <w:rsid w:val="00A34CC2"/>
    <w:rsid w:val="00A35D37"/>
    <w:rsid w:val="00A36CA5"/>
    <w:rsid w:val="00A37984"/>
    <w:rsid w:val="00A42190"/>
    <w:rsid w:val="00A43E42"/>
    <w:rsid w:val="00A44C67"/>
    <w:rsid w:val="00A44D9E"/>
    <w:rsid w:val="00A45951"/>
    <w:rsid w:val="00A46F67"/>
    <w:rsid w:val="00A52280"/>
    <w:rsid w:val="00A52E5F"/>
    <w:rsid w:val="00A5566F"/>
    <w:rsid w:val="00A569A7"/>
    <w:rsid w:val="00A56B79"/>
    <w:rsid w:val="00A5738A"/>
    <w:rsid w:val="00A60F44"/>
    <w:rsid w:val="00A6542F"/>
    <w:rsid w:val="00A664AA"/>
    <w:rsid w:val="00A77485"/>
    <w:rsid w:val="00A8380F"/>
    <w:rsid w:val="00A90481"/>
    <w:rsid w:val="00A92A05"/>
    <w:rsid w:val="00A94D07"/>
    <w:rsid w:val="00A965A1"/>
    <w:rsid w:val="00A976A0"/>
    <w:rsid w:val="00AA2432"/>
    <w:rsid w:val="00AA2770"/>
    <w:rsid w:val="00AA785C"/>
    <w:rsid w:val="00AB20EB"/>
    <w:rsid w:val="00AB2438"/>
    <w:rsid w:val="00AB6ABD"/>
    <w:rsid w:val="00AB6E26"/>
    <w:rsid w:val="00AC140A"/>
    <w:rsid w:val="00AC18AC"/>
    <w:rsid w:val="00AC2B45"/>
    <w:rsid w:val="00AC5975"/>
    <w:rsid w:val="00AD5228"/>
    <w:rsid w:val="00AD5284"/>
    <w:rsid w:val="00AD5DE9"/>
    <w:rsid w:val="00AD5F14"/>
    <w:rsid w:val="00AD63CB"/>
    <w:rsid w:val="00AD6E82"/>
    <w:rsid w:val="00AD727D"/>
    <w:rsid w:val="00AF1B92"/>
    <w:rsid w:val="00AF3902"/>
    <w:rsid w:val="00AF4846"/>
    <w:rsid w:val="00AF5F8C"/>
    <w:rsid w:val="00AF7FFB"/>
    <w:rsid w:val="00B02F3A"/>
    <w:rsid w:val="00B07B7D"/>
    <w:rsid w:val="00B115EF"/>
    <w:rsid w:val="00B13C8B"/>
    <w:rsid w:val="00B147B2"/>
    <w:rsid w:val="00B149E2"/>
    <w:rsid w:val="00B16D4A"/>
    <w:rsid w:val="00B20A17"/>
    <w:rsid w:val="00B2211A"/>
    <w:rsid w:val="00B249BB"/>
    <w:rsid w:val="00B24FB3"/>
    <w:rsid w:val="00B25D10"/>
    <w:rsid w:val="00B25DC2"/>
    <w:rsid w:val="00B3406E"/>
    <w:rsid w:val="00B4229C"/>
    <w:rsid w:val="00B431FD"/>
    <w:rsid w:val="00B43E44"/>
    <w:rsid w:val="00B46A6F"/>
    <w:rsid w:val="00B46E20"/>
    <w:rsid w:val="00B46F59"/>
    <w:rsid w:val="00B548D2"/>
    <w:rsid w:val="00B67616"/>
    <w:rsid w:val="00B701EC"/>
    <w:rsid w:val="00B715A9"/>
    <w:rsid w:val="00B753C6"/>
    <w:rsid w:val="00B80780"/>
    <w:rsid w:val="00B8158E"/>
    <w:rsid w:val="00B81A28"/>
    <w:rsid w:val="00B82994"/>
    <w:rsid w:val="00B901F9"/>
    <w:rsid w:val="00B97305"/>
    <w:rsid w:val="00B97F36"/>
    <w:rsid w:val="00BA0D2C"/>
    <w:rsid w:val="00BA1D46"/>
    <w:rsid w:val="00BA1E4F"/>
    <w:rsid w:val="00BA2E73"/>
    <w:rsid w:val="00BA4950"/>
    <w:rsid w:val="00BA4989"/>
    <w:rsid w:val="00BA6FAE"/>
    <w:rsid w:val="00BB2925"/>
    <w:rsid w:val="00BB6F03"/>
    <w:rsid w:val="00BC08C2"/>
    <w:rsid w:val="00BC109B"/>
    <w:rsid w:val="00BD2550"/>
    <w:rsid w:val="00BD2757"/>
    <w:rsid w:val="00BD47C6"/>
    <w:rsid w:val="00BD66F4"/>
    <w:rsid w:val="00BE164A"/>
    <w:rsid w:val="00BE214D"/>
    <w:rsid w:val="00BE2C58"/>
    <w:rsid w:val="00BE4C29"/>
    <w:rsid w:val="00BE642E"/>
    <w:rsid w:val="00BF047C"/>
    <w:rsid w:val="00BF18BA"/>
    <w:rsid w:val="00BF4EEC"/>
    <w:rsid w:val="00BF75EB"/>
    <w:rsid w:val="00C01E47"/>
    <w:rsid w:val="00C1186E"/>
    <w:rsid w:val="00C15F4E"/>
    <w:rsid w:val="00C16FDC"/>
    <w:rsid w:val="00C17C93"/>
    <w:rsid w:val="00C21E3D"/>
    <w:rsid w:val="00C23317"/>
    <w:rsid w:val="00C236B3"/>
    <w:rsid w:val="00C2398A"/>
    <w:rsid w:val="00C2507E"/>
    <w:rsid w:val="00C266F0"/>
    <w:rsid w:val="00C26F15"/>
    <w:rsid w:val="00C30B62"/>
    <w:rsid w:val="00C31423"/>
    <w:rsid w:val="00C333DB"/>
    <w:rsid w:val="00C361E6"/>
    <w:rsid w:val="00C37D22"/>
    <w:rsid w:val="00C413A5"/>
    <w:rsid w:val="00C44697"/>
    <w:rsid w:val="00C45FA9"/>
    <w:rsid w:val="00C4690E"/>
    <w:rsid w:val="00C50C62"/>
    <w:rsid w:val="00C50E78"/>
    <w:rsid w:val="00C53240"/>
    <w:rsid w:val="00C55E89"/>
    <w:rsid w:val="00C5687F"/>
    <w:rsid w:val="00C57C67"/>
    <w:rsid w:val="00C57F6D"/>
    <w:rsid w:val="00C71521"/>
    <w:rsid w:val="00C71B92"/>
    <w:rsid w:val="00C72052"/>
    <w:rsid w:val="00C7525D"/>
    <w:rsid w:val="00C817DA"/>
    <w:rsid w:val="00C83381"/>
    <w:rsid w:val="00C92C8E"/>
    <w:rsid w:val="00C9595A"/>
    <w:rsid w:val="00CA7593"/>
    <w:rsid w:val="00CA796C"/>
    <w:rsid w:val="00CB0B9C"/>
    <w:rsid w:val="00CC255D"/>
    <w:rsid w:val="00CC34C9"/>
    <w:rsid w:val="00CC3D7B"/>
    <w:rsid w:val="00CD0AC2"/>
    <w:rsid w:val="00CD1220"/>
    <w:rsid w:val="00CD2279"/>
    <w:rsid w:val="00CD2DF8"/>
    <w:rsid w:val="00CD792B"/>
    <w:rsid w:val="00CD7A27"/>
    <w:rsid w:val="00CE0491"/>
    <w:rsid w:val="00CE1046"/>
    <w:rsid w:val="00CE1385"/>
    <w:rsid w:val="00CE1F81"/>
    <w:rsid w:val="00CE24C4"/>
    <w:rsid w:val="00CF0E20"/>
    <w:rsid w:val="00CF45D4"/>
    <w:rsid w:val="00CF5B50"/>
    <w:rsid w:val="00CF6447"/>
    <w:rsid w:val="00D009E8"/>
    <w:rsid w:val="00D02B90"/>
    <w:rsid w:val="00D02EBC"/>
    <w:rsid w:val="00D04F1D"/>
    <w:rsid w:val="00D05BAE"/>
    <w:rsid w:val="00D07165"/>
    <w:rsid w:val="00D075A1"/>
    <w:rsid w:val="00D1115D"/>
    <w:rsid w:val="00D116AE"/>
    <w:rsid w:val="00D12B87"/>
    <w:rsid w:val="00D169D5"/>
    <w:rsid w:val="00D24050"/>
    <w:rsid w:val="00D24DE1"/>
    <w:rsid w:val="00D2790F"/>
    <w:rsid w:val="00D31C28"/>
    <w:rsid w:val="00D37F4B"/>
    <w:rsid w:val="00D410C2"/>
    <w:rsid w:val="00D42672"/>
    <w:rsid w:val="00D42BEF"/>
    <w:rsid w:val="00D43AE5"/>
    <w:rsid w:val="00D527FC"/>
    <w:rsid w:val="00D5738B"/>
    <w:rsid w:val="00D61459"/>
    <w:rsid w:val="00D65378"/>
    <w:rsid w:val="00D65DF1"/>
    <w:rsid w:val="00D71EFA"/>
    <w:rsid w:val="00D77DB3"/>
    <w:rsid w:val="00D82BDA"/>
    <w:rsid w:val="00D8327F"/>
    <w:rsid w:val="00D83C81"/>
    <w:rsid w:val="00D83F81"/>
    <w:rsid w:val="00D91E28"/>
    <w:rsid w:val="00DA080C"/>
    <w:rsid w:val="00DA5519"/>
    <w:rsid w:val="00DA5E46"/>
    <w:rsid w:val="00DA7FD2"/>
    <w:rsid w:val="00DB0A1D"/>
    <w:rsid w:val="00DB4D26"/>
    <w:rsid w:val="00DB6D55"/>
    <w:rsid w:val="00DB75E1"/>
    <w:rsid w:val="00DC0F52"/>
    <w:rsid w:val="00DC2236"/>
    <w:rsid w:val="00DC3ABA"/>
    <w:rsid w:val="00DC5755"/>
    <w:rsid w:val="00DD09E8"/>
    <w:rsid w:val="00DD54E2"/>
    <w:rsid w:val="00DD63E2"/>
    <w:rsid w:val="00DE110C"/>
    <w:rsid w:val="00DE4367"/>
    <w:rsid w:val="00DE5CCD"/>
    <w:rsid w:val="00DF7B0C"/>
    <w:rsid w:val="00DF7D7E"/>
    <w:rsid w:val="00E00DD4"/>
    <w:rsid w:val="00E030D6"/>
    <w:rsid w:val="00E04367"/>
    <w:rsid w:val="00E10EBA"/>
    <w:rsid w:val="00E1106F"/>
    <w:rsid w:val="00E12F39"/>
    <w:rsid w:val="00E154BD"/>
    <w:rsid w:val="00E16AD3"/>
    <w:rsid w:val="00E16D59"/>
    <w:rsid w:val="00E17A22"/>
    <w:rsid w:val="00E21810"/>
    <w:rsid w:val="00E256ED"/>
    <w:rsid w:val="00E26937"/>
    <w:rsid w:val="00E307D1"/>
    <w:rsid w:val="00E33710"/>
    <w:rsid w:val="00E34F5B"/>
    <w:rsid w:val="00E36997"/>
    <w:rsid w:val="00E43477"/>
    <w:rsid w:val="00E43BE1"/>
    <w:rsid w:val="00E450B7"/>
    <w:rsid w:val="00E46FEE"/>
    <w:rsid w:val="00E53549"/>
    <w:rsid w:val="00E56B1B"/>
    <w:rsid w:val="00E5780C"/>
    <w:rsid w:val="00E6010C"/>
    <w:rsid w:val="00E62A55"/>
    <w:rsid w:val="00E63294"/>
    <w:rsid w:val="00E63D04"/>
    <w:rsid w:val="00E651B0"/>
    <w:rsid w:val="00E67D7C"/>
    <w:rsid w:val="00E82EFD"/>
    <w:rsid w:val="00E86D3D"/>
    <w:rsid w:val="00E9136B"/>
    <w:rsid w:val="00E92BD3"/>
    <w:rsid w:val="00E95AA9"/>
    <w:rsid w:val="00E964F1"/>
    <w:rsid w:val="00EA103F"/>
    <w:rsid w:val="00EA675D"/>
    <w:rsid w:val="00EB0EFC"/>
    <w:rsid w:val="00EB1A9D"/>
    <w:rsid w:val="00EB3B99"/>
    <w:rsid w:val="00EB767A"/>
    <w:rsid w:val="00EB7878"/>
    <w:rsid w:val="00EC1BA3"/>
    <w:rsid w:val="00EC2D03"/>
    <w:rsid w:val="00EC431D"/>
    <w:rsid w:val="00EC68B1"/>
    <w:rsid w:val="00ED3380"/>
    <w:rsid w:val="00ED3D4F"/>
    <w:rsid w:val="00ED4044"/>
    <w:rsid w:val="00ED5125"/>
    <w:rsid w:val="00ED7344"/>
    <w:rsid w:val="00ED7515"/>
    <w:rsid w:val="00ED7671"/>
    <w:rsid w:val="00ED7AFF"/>
    <w:rsid w:val="00EE14B4"/>
    <w:rsid w:val="00EE20CE"/>
    <w:rsid w:val="00EE64EC"/>
    <w:rsid w:val="00EF1E9B"/>
    <w:rsid w:val="00EF369D"/>
    <w:rsid w:val="00F04B93"/>
    <w:rsid w:val="00F0584C"/>
    <w:rsid w:val="00F11997"/>
    <w:rsid w:val="00F23B40"/>
    <w:rsid w:val="00F251A9"/>
    <w:rsid w:val="00F2592F"/>
    <w:rsid w:val="00F26A64"/>
    <w:rsid w:val="00F27982"/>
    <w:rsid w:val="00F34386"/>
    <w:rsid w:val="00F40217"/>
    <w:rsid w:val="00F406F7"/>
    <w:rsid w:val="00F413F7"/>
    <w:rsid w:val="00F431BA"/>
    <w:rsid w:val="00F434C2"/>
    <w:rsid w:val="00F447B5"/>
    <w:rsid w:val="00F44D07"/>
    <w:rsid w:val="00F50FE8"/>
    <w:rsid w:val="00F539F1"/>
    <w:rsid w:val="00F55280"/>
    <w:rsid w:val="00F57297"/>
    <w:rsid w:val="00F57A59"/>
    <w:rsid w:val="00F65F2E"/>
    <w:rsid w:val="00F6756A"/>
    <w:rsid w:val="00F762E1"/>
    <w:rsid w:val="00F80D00"/>
    <w:rsid w:val="00F81491"/>
    <w:rsid w:val="00F82E35"/>
    <w:rsid w:val="00F85E19"/>
    <w:rsid w:val="00F873B8"/>
    <w:rsid w:val="00F87E9D"/>
    <w:rsid w:val="00F94699"/>
    <w:rsid w:val="00F9540C"/>
    <w:rsid w:val="00F9717E"/>
    <w:rsid w:val="00FA2E83"/>
    <w:rsid w:val="00FA4AD7"/>
    <w:rsid w:val="00FA5A16"/>
    <w:rsid w:val="00FA6351"/>
    <w:rsid w:val="00FA64D4"/>
    <w:rsid w:val="00FB0225"/>
    <w:rsid w:val="00FB3304"/>
    <w:rsid w:val="00FB479D"/>
    <w:rsid w:val="00FB49AB"/>
    <w:rsid w:val="00FB4B34"/>
    <w:rsid w:val="00FB5FF6"/>
    <w:rsid w:val="00FC4F7A"/>
    <w:rsid w:val="00FD73A6"/>
    <w:rsid w:val="00FE127B"/>
    <w:rsid w:val="00FE1632"/>
    <w:rsid w:val="00FE2B37"/>
    <w:rsid w:val="00FE6FD8"/>
    <w:rsid w:val="00FE70A8"/>
    <w:rsid w:val="00FF1B07"/>
    <w:rsid w:val="00FF1C39"/>
    <w:rsid w:val="00FF47E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9D6EEAB"/>
  <w15:docId w15:val="{130F7A69-6776-44D7-9C17-9B0F376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Default">
    <w:name w:val="Default"/>
    <w:rsid w:val="008F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3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2776-BCB7-4C40-9D62-BF89AC7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Mardones, Pamela</dc:creator>
  <cp:lastModifiedBy>Microsoft Office User</cp:lastModifiedBy>
  <cp:revision>5</cp:revision>
  <cp:lastPrinted>2020-08-13T18:58:00Z</cp:lastPrinted>
  <dcterms:created xsi:type="dcterms:W3CDTF">2020-08-13T18:58:00Z</dcterms:created>
  <dcterms:modified xsi:type="dcterms:W3CDTF">2020-08-14T15:00:00Z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