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13F9DD" w14:textId="77777777" w:rsidR="00663FDC" w:rsidRDefault="00663FDC" w:rsidP="00663FDC">
      <w:pPr>
        <w:spacing w:after="0"/>
        <w:ind w:left="426"/>
        <w:jc w:val="center"/>
        <w:rPr>
          <w:rFonts w:ascii="Arial" w:eastAsia="Calibri" w:hAnsi="Arial" w:cs="Arial"/>
          <w:b/>
          <w:sz w:val="22"/>
          <w:szCs w:val="22"/>
        </w:rPr>
      </w:pPr>
      <w:r w:rsidRPr="00ED5521">
        <w:rPr>
          <w:rFonts w:ascii="Arial" w:eastAsia="Calibri" w:hAnsi="Arial" w:cs="Arial"/>
          <w:b/>
          <w:sz w:val="22"/>
          <w:szCs w:val="22"/>
        </w:rPr>
        <w:t>ANEXO N° 1</w:t>
      </w:r>
    </w:p>
    <w:p w14:paraId="45EA477F" w14:textId="77777777" w:rsidR="002D50F7" w:rsidRDefault="002D50F7" w:rsidP="002D50F7">
      <w:pPr>
        <w:spacing w:line="276" w:lineRule="auto"/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18654591" w14:textId="07FF0F01" w:rsidR="00663FDC" w:rsidRPr="00ED5521" w:rsidRDefault="00337222" w:rsidP="00663FDC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ED5521">
        <w:rPr>
          <w:rFonts w:ascii="Arial" w:eastAsia="Calibri" w:hAnsi="Arial" w:cs="Arial"/>
          <w:b/>
          <w:sz w:val="22"/>
          <w:szCs w:val="22"/>
        </w:rPr>
        <w:t>Concurso</w:t>
      </w:r>
      <w:r w:rsidR="00663FDC" w:rsidRPr="00ED5521">
        <w:rPr>
          <w:rFonts w:ascii="Arial" w:eastAsia="Calibri" w:hAnsi="Arial" w:cs="Arial"/>
          <w:b/>
          <w:sz w:val="22"/>
          <w:szCs w:val="22"/>
        </w:rPr>
        <w:t xml:space="preserve"> </w:t>
      </w:r>
      <w:r w:rsidR="007328C8" w:rsidRPr="00ED5521">
        <w:rPr>
          <w:rFonts w:ascii="Arial" w:eastAsia="Calibri" w:hAnsi="Arial" w:cs="Arial"/>
          <w:b/>
          <w:sz w:val="22"/>
          <w:szCs w:val="22"/>
        </w:rPr>
        <w:t xml:space="preserve">de </w:t>
      </w:r>
      <w:r w:rsidR="00663FDC" w:rsidRPr="00ED5521">
        <w:rPr>
          <w:rFonts w:ascii="Arial" w:eastAsia="Calibri" w:hAnsi="Arial" w:cs="Arial"/>
          <w:b/>
          <w:sz w:val="22"/>
          <w:szCs w:val="22"/>
        </w:rPr>
        <w:t>Ingreso a la Planta</w:t>
      </w:r>
    </w:p>
    <w:p w14:paraId="78AD74BA" w14:textId="77777777" w:rsidR="00663FDC" w:rsidRPr="00ED5521" w:rsidRDefault="00663FDC" w:rsidP="00663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63F22B" w14:textId="1AB863CE" w:rsidR="00663FDC" w:rsidRPr="00ED5521" w:rsidRDefault="00663FDC" w:rsidP="00663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Yo_________________________________________________________________________</w:t>
      </w:r>
    </w:p>
    <w:p w14:paraId="624E2161" w14:textId="77777777" w:rsidR="00663FDC" w:rsidRPr="00ED5521" w:rsidRDefault="00663FDC" w:rsidP="00663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Cédula de Identidad N° ____________________________,</w:t>
      </w:r>
    </w:p>
    <w:p w14:paraId="6A636432" w14:textId="77777777" w:rsidR="00663FDC" w:rsidRPr="00ED5521" w:rsidRDefault="00663FDC" w:rsidP="00663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Declaro bajo juramento lo siguiente:</w:t>
      </w:r>
    </w:p>
    <w:p w14:paraId="0207C9D4" w14:textId="33EF0614" w:rsidR="00663FDC" w:rsidRPr="00ED5521" w:rsidRDefault="00663FDC" w:rsidP="00663FDC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Tener salud compatible con el cargo (Artículo 12 letra c del Estatuto Administrativo)</w:t>
      </w:r>
      <w:r w:rsidR="007328C8" w:rsidRPr="00ED5521">
        <w:rPr>
          <w:rFonts w:ascii="Arial" w:hAnsi="Arial" w:cs="Arial"/>
          <w:sz w:val="22"/>
          <w:szCs w:val="22"/>
        </w:rPr>
        <w:t>;</w:t>
      </w:r>
    </w:p>
    <w:p w14:paraId="7FD6808F" w14:textId="73C8F738" w:rsidR="00663FDC" w:rsidRPr="00ED5521" w:rsidRDefault="00663FDC" w:rsidP="00663FDC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7328C8" w:rsidRPr="00ED5521">
        <w:rPr>
          <w:rFonts w:ascii="Arial" w:hAnsi="Arial" w:cs="Arial"/>
          <w:sz w:val="22"/>
          <w:szCs w:val="22"/>
        </w:rPr>
        <w:t>;</w:t>
      </w:r>
    </w:p>
    <w:p w14:paraId="630EF725" w14:textId="7FC103E5" w:rsidR="00663FDC" w:rsidRPr="00ED5521" w:rsidRDefault="00663FDC" w:rsidP="00663FDC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  <w:r w:rsidR="007328C8" w:rsidRPr="00ED5521">
        <w:rPr>
          <w:rFonts w:ascii="Arial" w:hAnsi="Arial" w:cs="Arial"/>
          <w:sz w:val="22"/>
          <w:szCs w:val="22"/>
        </w:rPr>
        <w:t>;</w:t>
      </w:r>
    </w:p>
    <w:p w14:paraId="502C2753" w14:textId="77777777" w:rsidR="00663FDC" w:rsidRPr="00ED5521" w:rsidRDefault="00663FDC" w:rsidP="00663FDC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No estar afecto a las inhabilidades señaladas en el</w:t>
      </w:r>
      <w:r w:rsidRPr="00ED5521">
        <w:rPr>
          <w:rFonts w:ascii="Arial" w:hAnsi="Arial" w:cs="Arial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57E1EF20" w14:textId="77777777" w:rsidR="00663FDC" w:rsidRPr="00ED5521" w:rsidRDefault="00663FDC" w:rsidP="00663FD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19F9012" w14:textId="77777777" w:rsidR="00663FDC" w:rsidRPr="00ED5521" w:rsidRDefault="00663FDC" w:rsidP="00663FD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3166B62A" w14:textId="77777777" w:rsidR="00663FDC" w:rsidRPr="00ED5521" w:rsidRDefault="00663FDC" w:rsidP="00663FD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  <w:t>__________________________________</w:t>
      </w:r>
    </w:p>
    <w:p w14:paraId="4C6748DE" w14:textId="41FC52BE" w:rsidR="00663FDC" w:rsidRPr="00ED5521" w:rsidRDefault="00663FDC" w:rsidP="00663FDC">
      <w:pPr>
        <w:spacing w:line="480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  <w:t xml:space="preserve"> </w:t>
      </w:r>
      <w:r w:rsidRPr="00ED5521">
        <w:rPr>
          <w:rFonts w:ascii="Arial" w:hAnsi="Arial" w:cs="Arial"/>
          <w:b/>
          <w:sz w:val="22"/>
          <w:szCs w:val="22"/>
        </w:rPr>
        <w:tab/>
      </w:r>
      <w:r w:rsidRPr="00ED5521">
        <w:rPr>
          <w:rFonts w:ascii="Arial" w:hAnsi="Arial" w:cs="Arial"/>
          <w:b/>
          <w:sz w:val="22"/>
          <w:szCs w:val="22"/>
        </w:rPr>
        <w:tab/>
      </w:r>
      <w:r w:rsidR="007328C8" w:rsidRPr="00ED5521">
        <w:rPr>
          <w:rFonts w:ascii="Arial" w:hAnsi="Arial" w:cs="Arial"/>
          <w:b/>
          <w:sz w:val="22"/>
          <w:szCs w:val="22"/>
        </w:rPr>
        <w:tab/>
        <w:t xml:space="preserve">   </w:t>
      </w:r>
      <w:r w:rsidRPr="00ED5521">
        <w:rPr>
          <w:rFonts w:ascii="Arial" w:hAnsi="Arial" w:cs="Arial"/>
          <w:b/>
          <w:sz w:val="22"/>
          <w:szCs w:val="22"/>
        </w:rPr>
        <w:t>FIRMA</w:t>
      </w:r>
    </w:p>
    <w:p w14:paraId="18169A13" w14:textId="77777777" w:rsidR="007328C8" w:rsidRPr="00ED5521" w:rsidRDefault="007328C8" w:rsidP="00663FDC">
      <w:pPr>
        <w:spacing w:line="480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31633DCC" w14:textId="77777777" w:rsidR="00663FDC" w:rsidRPr="00ED5521" w:rsidRDefault="00663FDC" w:rsidP="00663FD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D5521">
        <w:rPr>
          <w:rFonts w:ascii="Arial" w:hAnsi="Arial" w:cs="Arial"/>
          <w:b/>
          <w:sz w:val="22"/>
          <w:szCs w:val="22"/>
        </w:rPr>
        <w:t>__________________________________</w:t>
      </w:r>
    </w:p>
    <w:p w14:paraId="47468A15" w14:textId="77777777" w:rsidR="00663FDC" w:rsidRPr="00ED5521" w:rsidRDefault="00663FDC" w:rsidP="00663FDC">
      <w:pPr>
        <w:spacing w:line="48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  <w:r w:rsidRPr="00ED5521">
        <w:rPr>
          <w:rFonts w:ascii="Arial" w:hAnsi="Arial" w:cs="Arial"/>
          <w:b/>
          <w:sz w:val="22"/>
          <w:szCs w:val="22"/>
        </w:rPr>
        <w:t>FECHA</w:t>
      </w:r>
    </w:p>
    <w:p w14:paraId="2611513D" w14:textId="77777777" w:rsidR="000A50D9" w:rsidRDefault="000A50D9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28FB8EF2" w14:textId="7F817FD0" w:rsidR="00663FDC" w:rsidRPr="00ED5521" w:rsidRDefault="00663FDC" w:rsidP="00663FDC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ED5521">
        <w:rPr>
          <w:rFonts w:ascii="Arial" w:eastAsia="Calibri" w:hAnsi="Arial" w:cs="Arial"/>
          <w:b/>
          <w:sz w:val="22"/>
          <w:szCs w:val="22"/>
        </w:rPr>
        <w:lastRenderedPageBreak/>
        <w:t xml:space="preserve">ANEXO N° </w:t>
      </w:r>
      <w:r w:rsidR="003C6A10" w:rsidRPr="00ED5521">
        <w:rPr>
          <w:rFonts w:ascii="Arial" w:eastAsia="Calibri" w:hAnsi="Arial" w:cs="Arial"/>
          <w:b/>
          <w:sz w:val="22"/>
          <w:szCs w:val="22"/>
        </w:rPr>
        <w:t>2</w:t>
      </w:r>
    </w:p>
    <w:p w14:paraId="1D54688A" w14:textId="77777777" w:rsidR="00663FDC" w:rsidRPr="00ED5521" w:rsidRDefault="00663FDC" w:rsidP="007328C8">
      <w:pPr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ED5521">
        <w:rPr>
          <w:rFonts w:ascii="Arial" w:eastAsia="Calibri" w:hAnsi="Arial" w:cs="Arial"/>
          <w:b/>
          <w:sz w:val="22"/>
          <w:szCs w:val="22"/>
        </w:rPr>
        <w:t>CERTIFICADO EXPERIENCIA LABORAL</w:t>
      </w:r>
    </w:p>
    <w:p w14:paraId="5EEF53E1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E9F3D05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A3B2D94" w14:textId="03DA97E5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D5521">
        <w:rPr>
          <w:rFonts w:ascii="Arial" w:hAnsi="Arial" w:cs="Arial"/>
          <w:sz w:val="22"/>
          <w:szCs w:val="22"/>
        </w:rPr>
        <w:t>Quien suscribe, certifica que__________________</w:t>
      </w:r>
      <w:r w:rsidR="007328C8" w:rsidRPr="00ED5521">
        <w:rPr>
          <w:rFonts w:ascii="Arial" w:hAnsi="Arial" w:cs="Arial"/>
          <w:sz w:val="22"/>
          <w:szCs w:val="22"/>
        </w:rPr>
        <w:t>_______</w:t>
      </w:r>
      <w:r w:rsidRPr="00ED5521">
        <w:rPr>
          <w:rFonts w:ascii="Arial" w:hAnsi="Arial" w:cs="Arial"/>
          <w:sz w:val="22"/>
          <w:szCs w:val="22"/>
        </w:rPr>
        <w:t>_______,</w:t>
      </w:r>
      <w:r w:rsidR="007328C8" w:rsidRPr="00ED5521">
        <w:rPr>
          <w:rFonts w:ascii="Arial" w:hAnsi="Arial" w:cs="Arial"/>
          <w:sz w:val="22"/>
          <w:szCs w:val="22"/>
        </w:rPr>
        <w:t xml:space="preserve"> </w:t>
      </w:r>
      <w:r w:rsidRPr="00ED5521">
        <w:rPr>
          <w:rFonts w:ascii="Arial" w:hAnsi="Arial" w:cs="Arial"/>
          <w:sz w:val="22"/>
          <w:szCs w:val="22"/>
        </w:rPr>
        <w:t xml:space="preserve">RUT_______________, se ha desempeñado, en el(los) siguiente(s) cargo(s) y con las funciones específicas que </w:t>
      </w:r>
      <w:r w:rsidR="001F30F3" w:rsidRPr="00ED5521">
        <w:rPr>
          <w:rFonts w:ascii="Arial" w:hAnsi="Arial" w:cs="Arial"/>
          <w:sz w:val="22"/>
          <w:szCs w:val="22"/>
        </w:rPr>
        <w:t>más</w:t>
      </w:r>
      <w:r w:rsidRPr="00ED5521">
        <w:rPr>
          <w:rFonts w:ascii="Arial" w:hAnsi="Arial" w:cs="Arial"/>
          <w:sz w:val="22"/>
          <w:szCs w:val="22"/>
        </w:rPr>
        <w:t xml:space="preserve"> abajo se detallan, </w:t>
      </w:r>
      <w:r w:rsidR="007328C8" w:rsidRPr="00ED5521">
        <w:rPr>
          <w:rFonts w:ascii="Arial" w:hAnsi="Arial" w:cs="Arial"/>
          <w:sz w:val="22"/>
          <w:szCs w:val="22"/>
        </w:rPr>
        <w:t>durante el tie</w:t>
      </w:r>
      <w:r w:rsidR="002D50F7">
        <w:rPr>
          <w:rFonts w:ascii="Arial" w:hAnsi="Arial" w:cs="Arial"/>
          <w:sz w:val="22"/>
          <w:szCs w:val="22"/>
        </w:rPr>
        <w:t>mpo que se indica.</w:t>
      </w:r>
    </w:p>
    <w:p w14:paraId="50F1C7C3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FB1AF4E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2199"/>
        <w:gridCol w:w="2084"/>
      </w:tblGrid>
      <w:tr w:rsidR="00556A9F" w:rsidRPr="008C2DF7" w14:paraId="66C0A0AA" w14:textId="77777777" w:rsidTr="00663FDC">
        <w:trPr>
          <w:trHeight w:val="153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07D" w14:textId="52F027D9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11461">
              <w:rPr>
                <w:rFonts w:ascii="Arial" w:hAnsi="Arial" w:cs="Arial"/>
                <w:b/>
                <w:color w:val="000000" w:themeColor="text1"/>
              </w:rPr>
              <w:t>CARGO</w:t>
            </w:r>
            <w:r w:rsidR="00411461" w:rsidRPr="002D50F7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Pr="002D50F7">
              <w:rPr>
                <w:rFonts w:ascii="Arial" w:hAnsi="Arial" w:cs="Arial"/>
                <w:b/>
                <w:color w:val="000000" w:themeColor="text1"/>
              </w:rPr>
              <w:t xml:space="preserve">FUNCIÓN </w:t>
            </w:r>
            <w:r w:rsidR="00411461" w:rsidRPr="002D50F7">
              <w:rPr>
                <w:rFonts w:ascii="Arial" w:hAnsi="Arial" w:cs="Arial"/>
                <w:b/>
                <w:color w:val="000000" w:themeColor="text1"/>
              </w:rPr>
              <w:t>Y NÚMERO</w:t>
            </w:r>
            <w:r w:rsidR="00411461" w:rsidRPr="002D50F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11461" w:rsidRPr="002D50F7">
              <w:rPr>
                <w:rFonts w:ascii="Arial" w:hAnsi="Arial" w:cs="Arial"/>
                <w:b/>
                <w:bCs/>
                <w:color w:val="000000" w:themeColor="text1"/>
              </w:rPr>
              <w:t>DE PERSONAS A CARGO</w:t>
            </w:r>
            <w:r w:rsidR="00411461" w:rsidRPr="002D50F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D50F7">
              <w:rPr>
                <w:rFonts w:ascii="Arial" w:hAnsi="Arial" w:cs="Arial"/>
              </w:rPr>
              <w:t xml:space="preserve">(indicar nombre del cargo, estamento al que pertenece, detalle las responsabilidades ejercidas durante el periodo y en el evento que se hubiese tenido personal a cargo, indicar el N° de </w:t>
            </w:r>
            <w:r w:rsidR="00A2411C" w:rsidRPr="002D50F7">
              <w:rPr>
                <w:rFonts w:ascii="Arial" w:hAnsi="Arial" w:cs="Arial"/>
              </w:rPr>
              <w:t>colaboradores que tiene o haya tenido)</w:t>
            </w:r>
            <w:r w:rsidR="00411461" w:rsidRPr="002D50F7">
              <w:rPr>
                <w:rFonts w:ascii="Arial" w:hAnsi="Arial" w:cs="Arial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5090" w14:textId="77777777" w:rsidR="00663FDC" w:rsidRPr="00ED5521" w:rsidRDefault="00663FDC" w:rsidP="00732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5521">
              <w:rPr>
                <w:rFonts w:ascii="Arial" w:hAnsi="Arial" w:cs="Arial"/>
                <w:b/>
              </w:rPr>
              <w:t>Desde</w:t>
            </w:r>
          </w:p>
          <w:p w14:paraId="4C378665" w14:textId="77777777" w:rsidR="00663FDC" w:rsidRPr="00ED5521" w:rsidRDefault="00663FDC" w:rsidP="00732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521">
              <w:rPr>
                <w:rFonts w:ascii="Arial" w:hAnsi="Arial" w:cs="Arial"/>
              </w:rPr>
              <w:t>día/mes/año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A19E" w14:textId="77777777" w:rsidR="00663FDC" w:rsidRPr="00ED5521" w:rsidRDefault="00663FDC" w:rsidP="007328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5521">
              <w:rPr>
                <w:rFonts w:ascii="Arial" w:hAnsi="Arial" w:cs="Arial"/>
                <w:b/>
              </w:rPr>
              <w:t>Hasta</w:t>
            </w:r>
          </w:p>
          <w:p w14:paraId="69E3E477" w14:textId="77777777" w:rsidR="00663FDC" w:rsidRPr="00ED5521" w:rsidRDefault="00663FDC" w:rsidP="00732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521">
              <w:rPr>
                <w:rFonts w:ascii="Arial" w:hAnsi="Arial" w:cs="Arial"/>
              </w:rPr>
              <w:t>día/mes/año</w:t>
            </w:r>
          </w:p>
        </w:tc>
      </w:tr>
      <w:tr w:rsidR="00556A9F" w:rsidRPr="008C2DF7" w14:paraId="4DA7DD39" w14:textId="77777777" w:rsidTr="00663FDC">
        <w:trPr>
          <w:trHeight w:val="90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822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2D1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B0C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6A9F" w:rsidRPr="008C2DF7" w14:paraId="58EDCC41" w14:textId="77777777" w:rsidTr="00663FDC">
        <w:trPr>
          <w:trHeight w:val="90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096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BE7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CB5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63FDC" w:rsidRPr="008C2DF7" w14:paraId="76771265" w14:textId="77777777" w:rsidTr="00663FDC">
        <w:trPr>
          <w:trHeight w:val="894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73C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8AB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A16" w14:textId="77777777" w:rsidR="00663FDC" w:rsidRPr="00ED5521" w:rsidRDefault="00663FDC" w:rsidP="007328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8952D0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</w:rPr>
      </w:pPr>
    </w:p>
    <w:p w14:paraId="510995D1" w14:textId="4352C77C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 xml:space="preserve">Se extiende el presente certificado, que tiene el carácter de declaración jurada simple, a solicitud de dicho(a) postulante, para los fines de acreditar experiencia específica, antecedente que servirá de base para evaluar su postulación a </w:t>
      </w:r>
      <w:r w:rsidR="00337222" w:rsidRPr="00ED5521">
        <w:rPr>
          <w:rFonts w:ascii="Arial" w:hAnsi="Arial" w:cs="Arial"/>
        </w:rPr>
        <w:t>concurso</w:t>
      </w:r>
      <w:r w:rsidRPr="00ED5521">
        <w:rPr>
          <w:rFonts w:ascii="Arial" w:hAnsi="Arial" w:cs="Arial"/>
        </w:rPr>
        <w:t>.</w:t>
      </w:r>
    </w:p>
    <w:p w14:paraId="7DF4C20D" w14:textId="77777777" w:rsidR="007328C8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</w:p>
    <w:p w14:paraId="7FDC1BCD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</w:rPr>
      </w:pPr>
    </w:p>
    <w:p w14:paraId="77C546C4" w14:textId="69530C15" w:rsidR="00663FDC" w:rsidRPr="00ED5521" w:rsidRDefault="00663FDC" w:rsidP="007328C8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>CARGO DE QUIEN SUSCRIBE:</w:t>
      </w:r>
      <w:r w:rsidR="007328C8" w:rsidRPr="00ED5521">
        <w:rPr>
          <w:rFonts w:ascii="Arial" w:hAnsi="Arial" w:cs="Arial"/>
        </w:rPr>
        <w:t xml:space="preserve"> </w:t>
      </w:r>
      <w:r w:rsidRPr="00ED5521">
        <w:rPr>
          <w:rFonts w:ascii="Arial" w:hAnsi="Arial" w:cs="Arial"/>
        </w:rPr>
        <w:t>__</w:t>
      </w:r>
      <w:r w:rsidR="007328C8" w:rsidRPr="00ED5521">
        <w:rPr>
          <w:rFonts w:ascii="Arial" w:hAnsi="Arial" w:cs="Arial"/>
        </w:rPr>
        <w:t>____________________________</w:t>
      </w:r>
      <w:r w:rsidR="007328C8"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>(Jefe de Personal o Jefe de RRHH)</w:t>
      </w:r>
    </w:p>
    <w:p w14:paraId="6638D738" w14:textId="77777777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</w:p>
    <w:p w14:paraId="2DA56FAA" w14:textId="2B78858C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  <w:t>NOMBRE:</w:t>
      </w:r>
      <w:r w:rsidR="007328C8" w:rsidRPr="00ED5521">
        <w:rPr>
          <w:rFonts w:ascii="Arial" w:hAnsi="Arial" w:cs="Arial"/>
        </w:rPr>
        <w:t xml:space="preserve"> </w:t>
      </w:r>
      <w:r w:rsidRPr="00ED5521">
        <w:rPr>
          <w:rFonts w:ascii="Arial" w:hAnsi="Arial" w:cs="Arial"/>
        </w:rPr>
        <w:t>_____________</w:t>
      </w:r>
      <w:r w:rsidR="007328C8" w:rsidRPr="00ED5521">
        <w:rPr>
          <w:rFonts w:ascii="Arial" w:hAnsi="Arial" w:cs="Arial"/>
        </w:rPr>
        <w:t>________________________________</w:t>
      </w:r>
      <w:r w:rsidRPr="00ED5521">
        <w:rPr>
          <w:rFonts w:ascii="Arial" w:hAnsi="Arial" w:cs="Arial"/>
        </w:rPr>
        <w:t>_______</w:t>
      </w:r>
    </w:p>
    <w:p w14:paraId="3EB98AF3" w14:textId="77777777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</w:p>
    <w:p w14:paraId="6F145CF9" w14:textId="51C6C0B1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  <w:t>RUT:</w:t>
      </w:r>
      <w:r w:rsidR="007328C8" w:rsidRPr="00ED5521">
        <w:rPr>
          <w:rFonts w:ascii="Arial" w:hAnsi="Arial" w:cs="Arial"/>
        </w:rPr>
        <w:t xml:space="preserve"> </w:t>
      </w:r>
      <w:r w:rsidRPr="00ED5521">
        <w:rPr>
          <w:rFonts w:ascii="Arial" w:hAnsi="Arial" w:cs="Arial"/>
        </w:rPr>
        <w:t>______________________</w:t>
      </w:r>
      <w:r w:rsidR="007328C8" w:rsidRPr="00ED5521">
        <w:rPr>
          <w:rFonts w:ascii="Arial" w:hAnsi="Arial" w:cs="Arial"/>
        </w:rPr>
        <w:t>_____</w:t>
      </w:r>
      <w:r w:rsidRPr="00ED5521">
        <w:rPr>
          <w:rFonts w:ascii="Arial" w:hAnsi="Arial" w:cs="Arial"/>
        </w:rPr>
        <w:t>_____</w:t>
      </w:r>
      <w:r w:rsidR="007328C8" w:rsidRPr="00ED5521">
        <w:rPr>
          <w:rFonts w:ascii="Arial" w:hAnsi="Arial" w:cs="Arial"/>
        </w:rPr>
        <w:t>________________________</w:t>
      </w:r>
    </w:p>
    <w:p w14:paraId="7B3FAE58" w14:textId="77777777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</w:p>
    <w:p w14:paraId="551069C4" w14:textId="38179136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</w:r>
      <w:r w:rsidRPr="00ED5521">
        <w:rPr>
          <w:rFonts w:ascii="Arial" w:hAnsi="Arial" w:cs="Arial"/>
        </w:rPr>
        <w:tab/>
        <w:t>TELEFONO DE CONTACTO</w:t>
      </w:r>
      <w:r w:rsidR="007328C8" w:rsidRPr="00ED5521">
        <w:rPr>
          <w:rFonts w:ascii="Arial" w:hAnsi="Arial" w:cs="Arial"/>
        </w:rPr>
        <w:t>:</w:t>
      </w:r>
      <w:r w:rsidRPr="00ED5521">
        <w:rPr>
          <w:rFonts w:ascii="Arial" w:hAnsi="Arial" w:cs="Arial"/>
        </w:rPr>
        <w:t xml:space="preserve"> _______</w:t>
      </w:r>
      <w:r w:rsidR="007328C8" w:rsidRPr="00ED5521">
        <w:rPr>
          <w:rFonts w:ascii="Arial" w:hAnsi="Arial" w:cs="Arial"/>
        </w:rPr>
        <w:t>_____</w:t>
      </w:r>
      <w:r w:rsidRPr="00ED5521">
        <w:rPr>
          <w:rFonts w:ascii="Arial" w:hAnsi="Arial" w:cs="Arial"/>
        </w:rPr>
        <w:t>_________________________</w:t>
      </w:r>
    </w:p>
    <w:p w14:paraId="71B67185" w14:textId="77777777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</w:p>
    <w:p w14:paraId="7F2DFC0A" w14:textId="69DA42B3" w:rsidR="00663FDC" w:rsidRPr="00ED5521" w:rsidRDefault="007328C8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Times New Roman" w:hAnsi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FFF2E" wp14:editId="6FED4255">
                <wp:simplePos x="0" y="0"/>
                <wp:positionH relativeFrom="column">
                  <wp:posOffset>3759352</wp:posOffset>
                </wp:positionH>
                <wp:positionV relativeFrom="paragraph">
                  <wp:posOffset>87732</wp:posOffset>
                </wp:positionV>
                <wp:extent cx="2429510" cy="899769"/>
                <wp:effectExtent l="0" t="0" r="27940" b="1524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AF12" w14:textId="77777777" w:rsidR="00052499" w:rsidRDefault="00052499" w:rsidP="00663FDC"/>
                          <w:p w14:paraId="0AF00562" w14:textId="77777777" w:rsidR="00052499" w:rsidRDefault="00052499" w:rsidP="00663FDC"/>
                          <w:p w14:paraId="350B2ACA" w14:textId="32037BD7" w:rsidR="00052499" w:rsidRPr="007328C8" w:rsidRDefault="00052499" w:rsidP="007328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28C8"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087544FA" w14:textId="77777777" w:rsidR="00052499" w:rsidRDefault="00052499" w:rsidP="00663FDC"/>
                          <w:p w14:paraId="15E3EA23" w14:textId="77777777" w:rsidR="00052499" w:rsidRDefault="00052499" w:rsidP="00663FDC"/>
                          <w:p w14:paraId="639A06D9" w14:textId="77777777" w:rsidR="00052499" w:rsidRDefault="00052499" w:rsidP="00663F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Firma y timbre</w:t>
                            </w:r>
                          </w:p>
                          <w:p w14:paraId="27058D46" w14:textId="77777777" w:rsidR="00052499" w:rsidRDefault="00052499" w:rsidP="00663FD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FF2E" id="Cuadro de texto 1" o:spid="_x0000_s1027" type="#_x0000_t202" style="position:absolute;left:0;text-align:left;margin-left:296pt;margin-top:6.9pt;width:191.3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">
                <v:textbox>
                  <w:txbxContent>
                    <w:p w14:paraId="23D3AF12" w14:textId="77777777" w:rsidR="00052499" w:rsidRDefault="00052499" w:rsidP="00663FDC"/>
                    <w:p w14:paraId="0AF00562" w14:textId="77777777" w:rsidR="00052499" w:rsidRDefault="00052499" w:rsidP="00663FDC"/>
                    <w:p w14:paraId="350B2ACA" w14:textId="32037BD7" w:rsidR="00052499" w:rsidRPr="007328C8" w:rsidRDefault="00052499" w:rsidP="007328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328C8">
                        <w:rPr>
                          <w:rFonts w:ascii="Arial" w:hAnsi="Arial" w:cs="Arial"/>
                        </w:rPr>
                        <w:t>FIRMA</w:t>
                      </w:r>
                    </w:p>
                    <w:p w14:paraId="087544FA" w14:textId="77777777" w:rsidR="00052499" w:rsidRDefault="00052499" w:rsidP="00663FDC"/>
                    <w:p w14:paraId="15E3EA23" w14:textId="77777777" w:rsidR="00052499" w:rsidRDefault="00052499" w:rsidP="00663FDC"/>
                    <w:p w14:paraId="639A06D9" w14:textId="77777777" w:rsidR="00052499" w:rsidRDefault="00052499" w:rsidP="00663FD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Firma y timbre</w:t>
                      </w:r>
                    </w:p>
                    <w:p w14:paraId="27058D46" w14:textId="77777777" w:rsidR="00052499" w:rsidRDefault="00052499" w:rsidP="00663FD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B0E3C" w14:textId="77777777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</w:p>
    <w:p w14:paraId="68CDDE59" w14:textId="77777777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</w:p>
    <w:p w14:paraId="41689ED5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</w:rPr>
      </w:pPr>
    </w:p>
    <w:p w14:paraId="65A22213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</w:rPr>
      </w:pPr>
    </w:p>
    <w:p w14:paraId="180224CC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</w:rPr>
      </w:pPr>
    </w:p>
    <w:p w14:paraId="254A5D2F" w14:textId="77777777" w:rsidR="007328C8" w:rsidRPr="00ED5521" w:rsidRDefault="007328C8" w:rsidP="007328C8">
      <w:pPr>
        <w:spacing w:after="0" w:line="240" w:lineRule="auto"/>
        <w:jc w:val="both"/>
        <w:rPr>
          <w:rFonts w:ascii="Arial" w:hAnsi="Arial" w:cs="Arial"/>
        </w:rPr>
      </w:pPr>
    </w:p>
    <w:p w14:paraId="43761729" w14:textId="77777777" w:rsidR="00663FDC" w:rsidRPr="00ED5521" w:rsidRDefault="00663FDC" w:rsidP="007328C8">
      <w:pPr>
        <w:spacing w:after="0" w:line="240" w:lineRule="auto"/>
        <w:jc w:val="both"/>
        <w:rPr>
          <w:rFonts w:ascii="Arial" w:hAnsi="Arial" w:cs="Arial"/>
        </w:rPr>
      </w:pPr>
      <w:r w:rsidRPr="00ED5521">
        <w:rPr>
          <w:rFonts w:ascii="Arial" w:hAnsi="Arial" w:cs="Arial"/>
        </w:rPr>
        <w:t>Lugar, fecha____________________________</w:t>
      </w:r>
    </w:p>
    <w:p w14:paraId="5932C16F" w14:textId="0E9F8238" w:rsidR="00322E6E" w:rsidRPr="00554D91" w:rsidRDefault="00322E6E" w:rsidP="00554D91">
      <w:pPr>
        <w:rPr>
          <w:rFonts w:ascii="Arial" w:eastAsia="Arial" w:hAnsi="Arial" w:cs="Arial"/>
          <w:b/>
          <w:bCs/>
          <w:sz w:val="22"/>
        </w:rPr>
      </w:pPr>
      <w:bookmarkStart w:id="0" w:name="_GoBack"/>
      <w:bookmarkEnd w:id="0"/>
    </w:p>
    <w:sectPr w:rsidR="00322E6E" w:rsidRPr="00554D91" w:rsidSect="0001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5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62C6" w14:textId="77777777" w:rsidR="0032453E" w:rsidRDefault="0032453E">
      <w:r>
        <w:separator/>
      </w:r>
    </w:p>
  </w:endnote>
  <w:endnote w:type="continuationSeparator" w:id="0">
    <w:p w14:paraId="28891A96" w14:textId="77777777" w:rsidR="0032453E" w:rsidRDefault="0032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231A" w14:textId="77777777" w:rsidR="00052499" w:rsidRDefault="0005249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B846" w14:textId="77777777" w:rsidR="00052499" w:rsidRDefault="00052499">
    <w:pPr>
      <w:pStyle w:val="Normal1"/>
      <w:tabs>
        <w:tab w:val="center" w:pos="4419"/>
        <w:tab w:val="right" w:pos="8838"/>
      </w:tabs>
      <w:spacing w:after="709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706F" w14:textId="77777777" w:rsidR="00052499" w:rsidRDefault="000524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39D6" w14:textId="77777777" w:rsidR="0032453E" w:rsidRDefault="0032453E">
      <w:r>
        <w:separator/>
      </w:r>
    </w:p>
  </w:footnote>
  <w:footnote w:type="continuationSeparator" w:id="0">
    <w:p w14:paraId="46A91B36" w14:textId="77777777" w:rsidR="0032453E" w:rsidRDefault="00324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016D" w14:textId="77777777" w:rsidR="00052499" w:rsidRDefault="0005249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9AA0" w14:textId="77777777" w:rsidR="00052499" w:rsidRDefault="0005249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98C9" w14:textId="77777777" w:rsidR="00052499" w:rsidRDefault="0005249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288A7FB6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firstLine="360"/>
      </w:pPr>
      <w:rPr>
        <w:rFonts w:ascii="Wingdings" w:hAnsi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567" w:hanging="3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color w:val="0066FF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color w:val="0066FF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color w:val="0066FF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color w:val="0066FF"/>
        <w:position w:val="0"/>
        <w:sz w:val="22"/>
        <w:vertAlign w:val="baseline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491"/>
        </w:tabs>
        <w:ind w:left="1211" w:hanging="360"/>
      </w:pPr>
      <w:rPr>
        <w:rFonts w:ascii="Arial" w:hAnsi="Arial" w:cs="Arial" w:hint="default"/>
        <w:b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firstLine="270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firstLine="39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firstLine="48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firstLine="612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firstLine="7020"/>
      </w:pPr>
      <w:rPr>
        <w:rFonts w:cs="Times New Roman"/>
        <w:position w:val="0"/>
        <w:sz w:val="22"/>
        <w:vertAlign w:val="baseline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firstLine="16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21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288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firstLine="37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432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504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firstLine="5940"/>
      </w:pPr>
      <w:rPr>
        <w:rFonts w:cs="Times New Roman"/>
        <w:position w:val="0"/>
        <w:sz w:val="22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8">
    <w:nsid w:val="0000000C"/>
    <w:multiLevelType w:val="multilevel"/>
    <w:tmpl w:val="761C87A2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Times New Roman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Times New Roman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Times New Roman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Times New Roman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Times New Roman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Times New Roman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Times New Roman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Times New Roman"/>
        <w:position w:val="0"/>
        <w:sz w:val="22"/>
        <w:vertAlign w:val="baseline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position w:val="0"/>
        <w:sz w:val="22"/>
        <w:vertAlign w:val="baseline"/>
      </w:rPr>
    </w:lvl>
  </w:abstractNum>
  <w:abstractNum w:abstractNumId="12">
    <w:nsid w:val="03712D24"/>
    <w:multiLevelType w:val="multilevel"/>
    <w:tmpl w:val="54304AE8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3">
    <w:nsid w:val="06F50C4D"/>
    <w:multiLevelType w:val="hybridMultilevel"/>
    <w:tmpl w:val="694E5BDC"/>
    <w:lvl w:ilvl="0" w:tplc="5000A56A">
      <w:start w:val="1"/>
      <w:numFmt w:val="lowerLetter"/>
      <w:lvlText w:val="%1."/>
      <w:lvlJc w:val="left"/>
      <w:pPr>
        <w:ind w:left="3555" w:hanging="360"/>
      </w:pPr>
      <w:rPr>
        <w:b w:val="0"/>
      </w:rPr>
    </w:lvl>
    <w:lvl w:ilvl="1" w:tplc="C42C69E2">
      <w:start w:val="1"/>
      <w:numFmt w:val="decimal"/>
      <w:lvlText w:val="%2."/>
      <w:lvlJc w:val="left"/>
      <w:pPr>
        <w:ind w:left="4770" w:hanging="855"/>
      </w:pPr>
      <w:rPr>
        <w:rFonts w:hint="default"/>
        <w:sz w:val="22"/>
      </w:rPr>
    </w:lvl>
    <w:lvl w:ilvl="2" w:tplc="9ECA12CC">
      <w:start w:val="1"/>
      <w:numFmt w:val="decimal"/>
      <w:lvlText w:val="%3)"/>
      <w:lvlJc w:val="left"/>
      <w:pPr>
        <w:ind w:left="5280" w:hanging="465"/>
      </w:pPr>
      <w:rPr>
        <w:rFonts w:hint="default"/>
        <w:b/>
        <w:bCs/>
      </w:rPr>
    </w:lvl>
    <w:lvl w:ilvl="3" w:tplc="A63A8C04">
      <w:start w:val="1"/>
      <w:numFmt w:val="lowerLetter"/>
      <w:lvlText w:val="%4)"/>
      <w:lvlJc w:val="left"/>
      <w:pPr>
        <w:ind w:left="5715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>
    <w:nsid w:val="08886962"/>
    <w:multiLevelType w:val="hybridMultilevel"/>
    <w:tmpl w:val="30BE5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B21F4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94297"/>
    <w:multiLevelType w:val="multilevel"/>
    <w:tmpl w:val="8F30C71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7">
    <w:nsid w:val="18022DA7"/>
    <w:multiLevelType w:val="hybridMultilevel"/>
    <w:tmpl w:val="4F388F40"/>
    <w:lvl w:ilvl="0" w:tplc="0276A19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CF73B7"/>
    <w:multiLevelType w:val="hybridMultilevel"/>
    <w:tmpl w:val="F294DB18"/>
    <w:lvl w:ilvl="0" w:tplc="34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A526B0A"/>
    <w:multiLevelType w:val="hybridMultilevel"/>
    <w:tmpl w:val="DEEA62B8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85E2A406">
      <w:start w:val="1"/>
      <w:numFmt w:val="lowerLetter"/>
      <w:lvlText w:val="%4."/>
      <w:lvlJc w:val="left"/>
      <w:pPr>
        <w:ind w:left="3589" w:hanging="360"/>
      </w:pPr>
      <w:rPr>
        <w:b w:val="0"/>
      </w:r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2C2200B"/>
    <w:multiLevelType w:val="hybridMultilevel"/>
    <w:tmpl w:val="E0A0FDF0"/>
    <w:lvl w:ilvl="0" w:tplc="73E8F95A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2D738D9"/>
    <w:multiLevelType w:val="hybridMultilevel"/>
    <w:tmpl w:val="5976989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3371D45"/>
    <w:multiLevelType w:val="hybridMultilevel"/>
    <w:tmpl w:val="1A9C13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1A3267B8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83A46"/>
    <w:multiLevelType w:val="hybridMultilevel"/>
    <w:tmpl w:val="19786C64"/>
    <w:lvl w:ilvl="0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4BB46C6"/>
    <w:multiLevelType w:val="multilevel"/>
    <w:tmpl w:val="C9125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94159B8"/>
    <w:multiLevelType w:val="hybridMultilevel"/>
    <w:tmpl w:val="C62AD7E0"/>
    <w:lvl w:ilvl="0" w:tplc="0276A19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EB76D19"/>
    <w:multiLevelType w:val="hybridMultilevel"/>
    <w:tmpl w:val="300A4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A0AFE"/>
    <w:multiLevelType w:val="multilevel"/>
    <w:tmpl w:val="CF8A9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3CA11A04"/>
    <w:multiLevelType w:val="multilevel"/>
    <w:tmpl w:val="5ECAD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49D7E0A"/>
    <w:multiLevelType w:val="hybridMultilevel"/>
    <w:tmpl w:val="2F6247F0"/>
    <w:lvl w:ilvl="0" w:tplc="9E688842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0">
    <w:nsid w:val="478A404E"/>
    <w:multiLevelType w:val="multilevel"/>
    <w:tmpl w:val="D7103B38"/>
    <w:lvl w:ilvl="0">
      <w:start w:val="1"/>
      <w:numFmt w:val="bullet"/>
      <w:lvlText w:val="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59109D"/>
    <w:multiLevelType w:val="multilevel"/>
    <w:tmpl w:val="2D50E510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3">
    <w:nsid w:val="4CC20101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86E20"/>
    <w:multiLevelType w:val="hybridMultilevel"/>
    <w:tmpl w:val="C390EA38"/>
    <w:lvl w:ilvl="0" w:tplc="3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E24CCF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2D616C"/>
    <w:multiLevelType w:val="multilevel"/>
    <w:tmpl w:val="8CA62956"/>
    <w:lvl w:ilvl="0">
      <w:start w:val="1"/>
      <w:numFmt w:val="lowerRoman"/>
      <w:lvlText w:val="%1."/>
      <w:lvlJc w:val="right"/>
      <w:pPr>
        <w:ind w:left="1515" w:firstLine="41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5" w:firstLine="63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5" w:firstLine="86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5" w:firstLine="106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5" w:firstLine="128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5" w:firstLine="151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5" w:firstLine="171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5" w:firstLine="193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5" w:firstLine="21645"/>
      </w:pPr>
      <w:rPr>
        <w:vertAlign w:val="baseline"/>
      </w:rPr>
    </w:lvl>
  </w:abstractNum>
  <w:abstractNum w:abstractNumId="38">
    <w:nsid w:val="52DD2233"/>
    <w:multiLevelType w:val="hybridMultilevel"/>
    <w:tmpl w:val="8A22A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F01C8"/>
    <w:multiLevelType w:val="multilevel"/>
    <w:tmpl w:val="10DE7D2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/>
        <w:sz w:val="22"/>
      </w:rPr>
    </w:lvl>
  </w:abstractNum>
  <w:abstractNum w:abstractNumId="40">
    <w:nsid w:val="5A7D3085"/>
    <w:multiLevelType w:val="multilevel"/>
    <w:tmpl w:val="2954BF40"/>
    <w:lvl w:ilvl="0">
      <w:start w:val="6"/>
      <w:numFmt w:val="bullet"/>
      <w:lvlText w:val="-"/>
      <w:lvlJc w:val="left"/>
      <w:pPr>
        <w:ind w:left="927" w:firstLine="242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firstLine="458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6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890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110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1322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1538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1754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19701"/>
      </w:pPr>
      <w:rPr>
        <w:rFonts w:ascii="Arial" w:eastAsia="Arial" w:hAnsi="Arial" w:cs="Arial"/>
        <w:vertAlign w:val="baseline"/>
      </w:rPr>
    </w:lvl>
  </w:abstractNum>
  <w:abstractNum w:abstractNumId="41">
    <w:nsid w:val="6054429C"/>
    <w:multiLevelType w:val="multilevel"/>
    <w:tmpl w:val="B71061E0"/>
    <w:lvl w:ilvl="0">
      <w:start w:val="1"/>
      <w:numFmt w:val="lowerLetter"/>
      <w:lvlText w:val="%1."/>
      <w:lvlJc w:val="left"/>
      <w:pPr>
        <w:ind w:left="355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1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42">
    <w:nsid w:val="663D7342"/>
    <w:multiLevelType w:val="multilevel"/>
    <w:tmpl w:val="EA7640B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3">
    <w:nsid w:val="664A719B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1067"/>
    <w:multiLevelType w:val="multilevel"/>
    <w:tmpl w:val="E0F0F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690D6E21"/>
    <w:multiLevelType w:val="hybridMultilevel"/>
    <w:tmpl w:val="8F507E86"/>
    <w:lvl w:ilvl="0" w:tplc="340A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46">
    <w:nsid w:val="6E8239D4"/>
    <w:multiLevelType w:val="hybridMultilevel"/>
    <w:tmpl w:val="F1BAF4C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1267A2"/>
    <w:multiLevelType w:val="hybridMultilevel"/>
    <w:tmpl w:val="B96624AC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6C1141F"/>
    <w:multiLevelType w:val="hybridMultilevel"/>
    <w:tmpl w:val="AB5681BE"/>
    <w:lvl w:ilvl="0" w:tplc="FB34C14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215" w:hanging="360"/>
      </w:pPr>
    </w:lvl>
    <w:lvl w:ilvl="2" w:tplc="340A001B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>
    <w:nsid w:val="79D70C5F"/>
    <w:multiLevelType w:val="hybridMultilevel"/>
    <w:tmpl w:val="97A4E292"/>
    <w:lvl w:ilvl="0" w:tplc="9D08C674">
      <w:start w:val="1"/>
      <w:numFmt w:val="lowerLetter"/>
      <w:lvlText w:val="%1."/>
      <w:lvlJc w:val="left"/>
      <w:pPr>
        <w:ind w:left="4330" w:hanging="360"/>
      </w:pPr>
      <w:rPr>
        <w:rFonts w:hint="default"/>
        <w:b w:val="0"/>
        <w:bCs/>
      </w:rPr>
    </w:lvl>
    <w:lvl w:ilvl="1" w:tplc="340A0019">
      <w:start w:val="1"/>
      <w:numFmt w:val="lowerLetter"/>
      <w:lvlText w:val="%2."/>
      <w:lvlJc w:val="left"/>
      <w:pPr>
        <w:ind w:left="5050" w:hanging="360"/>
      </w:pPr>
    </w:lvl>
    <w:lvl w:ilvl="2" w:tplc="340A001B">
      <w:start w:val="1"/>
      <w:numFmt w:val="lowerRoman"/>
      <w:lvlText w:val="%3."/>
      <w:lvlJc w:val="right"/>
      <w:pPr>
        <w:ind w:left="5770" w:hanging="180"/>
      </w:pPr>
    </w:lvl>
    <w:lvl w:ilvl="3" w:tplc="9E688842">
      <w:start w:val="3"/>
      <w:numFmt w:val="bullet"/>
      <w:lvlText w:val="-"/>
      <w:lvlJc w:val="left"/>
      <w:pPr>
        <w:ind w:left="6490" w:hanging="360"/>
      </w:pPr>
      <w:rPr>
        <w:rFonts w:ascii="Arial" w:eastAsia="Times New Roman" w:hAnsi="Arial" w:hint="default"/>
        <w:b w:val="0"/>
        <w:bCs w:val="0"/>
        <w:u w:val="none"/>
      </w:rPr>
    </w:lvl>
    <w:lvl w:ilvl="4" w:tplc="340A0019" w:tentative="1">
      <w:start w:val="1"/>
      <w:numFmt w:val="lowerLetter"/>
      <w:lvlText w:val="%5."/>
      <w:lvlJc w:val="left"/>
      <w:pPr>
        <w:ind w:left="7210" w:hanging="360"/>
      </w:pPr>
    </w:lvl>
    <w:lvl w:ilvl="5" w:tplc="340A001B" w:tentative="1">
      <w:start w:val="1"/>
      <w:numFmt w:val="lowerRoman"/>
      <w:lvlText w:val="%6."/>
      <w:lvlJc w:val="right"/>
      <w:pPr>
        <w:ind w:left="7930" w:hanging="180"/>
      </w:pPr>
    </w:lvl>
    <w:lvl w:ilvl="6" w:tplc="340A000F" w:tentative="1">
      <w:start w:val="1"/>
      <w:numFmt w:val="decimal"/>
      <w:lvlText w:val="%7."/>
      <w:lvlJc w:val="left"/>
      <w:pPr>
        <w:ind w:left="8650" w:hanging="360"/>
      </w:pPr>
    </w:lvl>
    <w:lvl w:ilvl="7" w:tplc="340A0019" w:tentative="1">
      <w:start w:val="1"/>
      <w:numFmt w:val="lowerLetter"/>
      <w:lvlText w:val="%8."/>
      <w:lvlJc w:val="left"/>
      <w:pPr>
        <w:ind w:left="9370" w:hanging="360"/>
      </w:pPr>
    </w:lvl>
    <w:lvl w:ilvl="8" w:tplc="340A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3"/>
  </w:num>
  <w:num w:numId="2">
    <w:abstractNumId w:val="41"/>
  </w:num>
  <w:num w:numId="3">
    <w:abstractNumId w:val="16"/>
  </w:num>
  <w:num w:numId="4">
    <w:abstractNumId w:val="43"/>
  </w:num>
  <w:num w:numId="5">
    <w:abstractNumId w:val="40"/>
  </w:num>
  <w:num w:numId="6">
    <w:abstractNumId w:val="37"/>
  </w:num>
  <w:num w:numId="7">
    <w:abstractNumId w:val="30"/>
  </w:num>
  <w:num w:numId="8">
    <w:abstractNumId w:val="34"/>
  </w:num>
  <w:num w:numId="9">
    <w:abstractNumId w:val="29"/>
  </w:num>
  <w:num w:numId="10">
    <w:abstractNumId w:val="47"/>
  </w:num>
  <w:num w:numId="11">
    <w:abstractNumId w:val="19"/>
  </w:num>
  <w:num w:numId="12">
    <w:abstractNumId w:val="20"/>
  </w:num>
  <w:num w:numId="13">
    <w:abstractNumId w:val="22"/>
  </w:num>
  <w:num w:numId="14">
    <w:abstractNumId w:val="27"/>
  </w:num>
  <w:num w:numId="15">
    <w:abstractNumId w:val="25"/>
  </w:num>
  <w:num w:numId="16">
    <w:abstractNumId w:val="42"/>
  </w:num>
  <w:num w:numId="17">
    <w:abstractNumId w:val="32"/>
  </w:num>
  <w:num w:numId="18">
    <w:abstractNumId w:val="18"/>
  </w:num>
  <w:num w:numId="19">
    <w:abstractNumId w:val="17"/>
  </w:num>
  <w:num w:numId="20">
    <w:abstractNumId w:val="45"/>
  </w:num>
  <w:num w:numId="21">
    <w:abstractNumId w:val="33"/>
  </w:num>
  <w:num w:numId="22">
    <w:abstractNumId w:val="36"/>
  </w:num>
  <w:num w:numId="23">
    <w:abstractNumId w:val="15"/>
  </w:num>
  <w:num w:numId="24">
    <w:abstractNumId w:val="12"/>
  </w:num>
  <w:num w:numId="25">
    <w:abstractNumId w:val="49"/>
  </w:num>
  <w:num w:numId="26">
    <w:abstractNumId w:val="48"/>
  </w:num>
  <w:num w:numId="27">
    <w:abstractNumId w:val="46"/>
  </w:num>
  <w:num w:numId="28">
    <w:abstractNumId w:val="21"/>
  </w:num>
  <w:num w:numId="29">
    <w:abstractNumId w:val="35"/>
  </w:num>
  <w:num w:numId="30">
    <w:abstractNumId w:val="31"/>
  </w:num>
  <w:num w:numId="31">
    <w:abstractNumId w:val="38"/>
  </w:num>
  <w:num w:numId="32">
    <w:abstractNumId w:val="39"/>
  </w:num>
  <w:num w:numId="33">
    <w:abstractNumId w:val="24"/>
  </w:num>
  <w:num w:numId="34">
    <w:abstractNumId w:val="44"/>
  </w:num>
  <w:num w:numId="35">
    <w:abstractNumId w:val="28"/>
  </w:num>
  <w:num w:numId="36">
    <w:abstractNumId w:val="14"/>
  </w:num>
  <w:num w:numId="37">
    <w:abstractNumId w:val="23"/>
  </w:num>
  <w:num w:numId="3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C"/>
    <w:rsid w:val="00002133"/>
    <w:rsid w:val="00004D25"/>
    <w:rsid w:val="00005EF7"/>
    <w:rsid w:val="00006092"/>
    <w:rsid w:val="00006773"/>
    <w:rsid w:val="0001079F"/>
    <w:rsid w:val="000120AE"/>
    <w:rsid w:val="00013E53"/>
    <w:rsid w:val="000149E6"/>
    <w:rsid w:val="0001523F"/>
    <w:rsid w:val="00015405"/>
    <w:rsid w:val="00016233"/>
    <w:rsid w:val="00020513"/>
    <w:rsid w:val="00022F07"/>
    <w:rsid w:val="0002460B"/>
    <w:rsid w:val="00026E40"/>
    <w:rsid w:val="00027B2A"/>
    <w:rsid w:val="00030B7C"/>
    <w:rsid w:val="00030E9C"/>
    <w:rsid w:val="000338EB"/>
    <w:rsid w:val="00041343"/>
    <w:rsid w:val="0005081B"/>
    <w:rsid w:val="00050850"/>
    <w:rsid w:val="00050E84"/>
    <w:rsid w:val="000510D7"/>
    <w:rsid w:val="00051BE4"/>
    <w:rsid w:val="00052499"/>
    <w:rsid w:val="0005614B"/>
    <w:rsid w:val="00056DED"/>
    <w:rsid w:val="00056F25"/>
    <w:rsid w:val="000606B7"/>
    <w:rsid w:val="00063C4A"/>
    <w:rsid w:val="0007057E"/>
    <w:rsid w:val="00070FAF"/>
    <w:rsid w:val="000724AB"/>
    <w:rsid w:val="00072B85"/>
    <w:rsid w:val="0007378C"/>
    <w:rsid w:val="00073990"/>
    <w:rsid w:val="00075A7E"/>
    <w:rsid w:val="00076BCB"/>
    <w:rsid w:val="000775B9"/>
    <w:rsid w:val="00080179"/>
    <w:rsid w:val="00080DB6"/>
    <w:rsid w:val="00080DDD"/>
    <w:rsid w:val="00083EA4"/>
    <w:rsid w:val="0008652E"/>
    <w:rsid w:val="0009252B"/>
    <w:rsid w:val="000943D6"/>
    <w:rsid w:val="000A075F"/>
    <w:rsid w:val="000A117D"/>
    <w:rsid w:val="000A161A"/>
    <w:rsid w:val="000A19CD"/>
    <w:rsid w:val="000A1ACD"/>
    <w:rsid w:val="000A25F3"/>
    <w:rsid w:val="000A50D9"/>
    <w:rsid w:val="000B07A8"/>
    <w:rsid w:val="000B3B70"/>
    <w:rsid w:val="000B4124"/>
    <w:rsid w:val="000B42C3"/>
    <w:rsid w:val="000B6E35"/>
    <w:rsid w:val="000C1F20"/>
    <w:rsid w:val="000C337F"/>
    <w:rsid w:val="000C33B7"/>
    <w:rsid w:val="000C69B1"/>
    <w:rsid w:val="000D2AAC"/>
    <w:rsid w:val="000D34A0"/>
    <w:rsid w:val="000E0D0F"/>
    <w:rsid w:val="000E7E80"/>
    <w:rsid w:val="000E7F0D"/>
    <w:rsid w:val="000F087A"/>
    <w:rsid w:val="000F0AA3"/>
    <w:rsid w:val="000F18C7"/>
    <w:rsid w:val="000F63E6"/>
    <w:rsid w:val="001024C8"/>
    <w:rsid w:val="00105123"/>
    <w:rsid w:val="0010753B"/>
    <w:rsid w:val="00110784"/>
    <w:rsid w:val="00115758"/>
    <w:rsid w:val="00115D15"/>
    <w:rsid w:val="00115F9C"/>
    <w:rsid w:val="001164C1"/>
    <w:rsid w:val="00116537"/>
    <w:rsid w:val="00116D8F"/>
    <w:rsid w:val="00123974"/>
    <w:rsid w:val="001242DA"/>
    <w:rsid w:val="00125547"/>
    <w:rsid w:val="00133CA3"/>
    <w:rsid w:val="001365FE"/>
    <w:rsid w:val="001370A9"/>
    <w:rsid w:val="00142282"/>
    <w:rsid w:val="001426D2"/>
    <w:rsid w:val="00147784"/>
    <w:rsid w:val="0015150C"/>
    <w:rsid w:val="00151596"/>
    <w:rsid w:val="0015256E"/>
    <w:rsid w:val="001541DA"/>
    <w:rsid w:val="0015654A"/>
    <w:rsid w:val="0015680A"/>
    <w:rsid w:val="0015718A"/>
    <w:rsid w:val="001605F2"/>
    <w:rsid w:val="00161CDB"/>
    <w:rsid w:val="001636AF"/>
    <w:rsid w:val="00164E6A"/>
    <w:rsid w:val="00167237"/>
    <w:rsid w:val="00176B47"/>
    <w:rsid w:val="00180246"/>
    <w:rsid w:val="00180B32"/>
    <w:rsid w:val="00187456"/>
    <w:rsid w:val="001875D2"/>
    <w:rsid w:val="00187791"/>
    <w:rsid w:val="00190C24"/>
    <w:rsid w:val="00194AB0"/>
    <w:rsid w:val="00195D82"/>
    <w:rsid w:val="001A2E83"/>
    <w:rsid w:val="001B165F"/>
    <w:rsid w:val="001B7CD7"/>
    <w:rsid w:val="001B7E59"/>
    <w:rsid w:val="001C7408"/>
    <w:rsid w:val="001C7D21"/>
    <w:rsid w:val="001D22D2"/>
    <w:rsid w:val="001E2D74"/>
    <w:rsid w:val="001E6813"/>
    <w:rsid w:val="001F220B"/>
    <w:rsid w:val="001F30F3"/>
    <w:rsid w:val="001F6ED0"/>
    <w:rsid w:val="00200661"/>
    <w:rsid w:val="00200F89"/>
    <w:rsid w:val="002036F6"/>
    <w:rsid w:val="0021099E"/>
    <w:rsid w:val="00214AF2"/>
    <w:rsid w:val="00215F67"/>
    <w:rsid w:val="002240C0"/>
    <w:rsid w:val="00224D12"/>
    <w:rsid w:val="00225391"/>
    <w:rsid w:val="0022613A"/>
    <w:rsid w:val="00226DCF"/>
    <w:rsid w:val="002302F7"/>
    <w:rsid w:val="00230FA1"/>
    <w:rsid w:val="002338FD"/>
    <w:rsid w:val="00234A3A"/>
    <w:rsid w:val="0023603E"/>
    <w:rsid w:val="0024167C"/>
    <w:rsid w:val="002435AD"/>
    <w:rsid w:val="0024520E"/>
    <w:rsid w:val="00245601"/>
    <w:rsid w:val="002505E6"/>
    <w:rsid w:val="002509F9"/>
    <w:rsid w:val="002521A7"/>
    <w:rsid w:val="00252B05"/>
    <w:rsid w:val="00254593"/>
    <w:rsid w:val="00254B73"/>
    <w:rsid w:val="00271BEF"/>
    <w:rsid w:val="002724DF"/>
    <w:rsid w:val="00272FF2"/>
    <w:rsid w:val="00275374"/>
    <w:rsid w:val="00277022"/>
    <w:rsid w:val="0028160F"/>
    <w:rsid w:val="002819F3"/>
    <w:rsid w:val="002851DF"/>
    <w:rsid w:val="0029183A"/>
    <w:rsid w:val="00291B77"/>
    <w:rsid w:val="00291F89"/>
    <w:rsid w:val="00293809"/>
    <w:rsid w:val="00294BE5"/>
    <w:rsid w:val="00295FDC"/>
    <w:rsid w:val="002978FE"/>
    <w:rsid w:val="002A08BF"/>
    <w:rsid w:val="002A1769"/>
    <w:rsid w:val="002A5FD6"/>
    <w:rsid w:val="002B42C6"/>
    <w:rsid w:val="002B4E11"/>
    <w:rsid w:val="002B5B56"/>
    <w:rsid w:val="002C14B0"/>
    <w:rsid w:val="002C54E0"/>
    <w:rsid w:val="002C5EC5"/>
    <w:rsid w:val="002D1C00"/>
    <w:rsid w:val="002D306E"/>
    <w:rsid w:val="002D4AA0"/>
    <w:rsid w:val="002D50F7"/>
    <w:rsid w:val="002D6394"/>
    <w:rsid w:val="002D6D56"/>
    <w:rsid w:val="002E0B61"/>
    <w:rsid w:val="002E5330"/>
    <w:rsid w:val="002E5F5D"/>
    <w:rsid w:val="002E6018"/>
    <w:rsid w:val="002F1DAA"/>
    <w:rsid w:val="0030046A"/>
    <w:rsid w:val="00305F7B"/>
    <w:rsid w:val="00306A34"/>
    <w:rsid w:val="00307FE3"/>
    <w:rsid w:val="00310748"/>
    <w:rsid w:val="003125A3"/>
    <w:rsid w:val="00315F28"/>
    <w:rsid w:val="003170EF"/>
    <w:rsid w:val="00317193"/>
    <w:rsid w:val="00322E6E"/>
    <w:rsid w:val="0032453E"/>
    <w:rsid w:val="00325AE6"/>
    <w:rsid w:val="00331C9E"/>
    <w:rsid w:val="00332F58"/>
    <w:rsid w:val="00335D2A"/>
    <w:rsid w:val="00336B8B"/>
    <w:rsid w:val="00337222"/>
    <w:rsid w:val="00337D74"/>
    <w:rsid w:val="00337D8A"/>
    <w:rsid w:val="00342512"/>
    <w:rsid w:val="00344906"/>
    <w:rsid w:val="00350A9A"/>
    <w:rsid w:val="00350D31"/>
    <w:rsid w:val="00351DD7"/>
    <w:rsid w:val="00351F08"/>
    <w:rsid w:val="003534D9"/>
    <w:rsid w:val="00353F4D"/>
    <w:rsid w:val="00354745"/>
    <w:rsid w:val="003555A2"/>
    <w:rsid w:val="0036067C"/>
    <w:rsid w:val="00370E20"/>
    <w:rsid w:val="003746CA"/>
    <w:rsid w:val="003778FC"/>
    <w:rsid w:val="00377CA7"/>
    <w:rsid w:val="00377FDB"/>
    <w:rsid w:val="00383052"/>
    <w:rsid w:val="003839BF"/>
    <w:rsid w:val="00384E58"/>
    <w:rsid w:val="00386D03"/>
    <w:rsid w:val="0039305C"/>
    <w:rsid w:val="003930CF"/>
    <w:rsid w:val="003939D5"/>
    <w:rsid w:val="003942B0"/>
    <w:rsid w:val="00394ADA"/>
    <w:rsid w:val="00396368"/>
    <w:rsid w:val="003A2DD3"/>
    <w:rsid w:val="003A2F86"/>
    <w:rsid w:val="003B16EF"/>
    <w:rsid w:val="003B3FC7"/>
    <w:rsid w:val="003C08C7"/>
    <w:rsid w:val="003C2FDC"/>
    <w:rsid w:val="003C6A10"/>
    <w:rsid w:val="003D0E5C"/>
    <w:rsid w:val="003D25AB"/>
    <w:rsid w:val="003D3A95"/>
    <w:rsid w:val="003D469F"/>
    <w:rsid w:val="003D5960"/>
    <w:rsid w:val="003D74D5"/>
    <w:rsid w:val="003E1F00"/>
    <w:rsid w:val="003E5F33"/>
    <w:rsid w:val="003E6D33"/>
    <w:rsid w:val="003F1055"/>
    <w:rsid w:val="003F5011"/>
    <w:rsid w:val="003F5B7C"/>
    <w:rsid w:val="003F5E11"/>
    <w:rsid w:val="003F6027"/>
    <w:rsid w:val="003F7103"/>
    <w:rsid w:val="00400563"/>
    <w:rsid w:val="0040222C"/>
    <w:rsid w:val="00402318"/>
    <w:rsid w:val="0040663A"/>
    <w:rsid w:val="004069DB"/>
    <w:rsid w:val="00411461"/>
    <w:rsid w:val="00413A79"/>
    <w:rsid w:val="004150CB"/>
    <w:rsid w:val="004158FF"/>
    <w:rsid w:val="00416D21"/>
    <w:rsid w:val="0041733B"/>
    <w:rsid w:val="0042214D"/>
    <w:rsid w:val="00424BD2"/>
    <w:rsid w:val="0042651D"/>
    <w:rsid w:val="00426621"/>
    <w:rsid w:val="00426ED4"/>
    <w:rsid w:val="00427703"/>
    <w:rsid w:val="0043050B"/>
    <w:rsid w:val="004356DF"/>
    <w:rsid w:val="00437B1C"/>
    <w:rsid w:val="00443731"/>
    <w:rsid w:val="004500C0"/>
    <w:rsid w:val="0045106F"/>
    <w:rsid w:val="00451329"/>
    <w:rsid w:val="0045172D"/>
    <w:rsid w:val="00452F02"/>
    <w:rsid w:val="00453253"/>
    <w:rsid w:val="004534DB"/>
    <w:rsid w:val="00454D55"/>
    <w:rsid w:val="00456F68"/>
    <w:rsid w:val="00461582"/>
    <w:rsid w:val="00461B13"/>
    <w:rsid w:val="0046532F"/>
    <w:rsid w:val="00471957"/>
    <w:rsid w:val="00477330"/>
    <w:rsid w:val="004779CD"/>
    <w:rsid w:val="00481831"/>
    <w:rsid w:val="00483348"/>
    <w:rsid w:val="00483C7B"/>
    <w:rsid w:val="004856F8"/>
    <w:rsid w:val="00486366"/>
    <w:rsid w:val="00490250"/>
    <w:rsid w:val="004919CD"/>
    <w:rsid w:val="004925CA"/>
    <w:rsid w:val="004950DA"/>
    <w:rsid w:val="00496BDB"/>
    <w:rsid w:val="004A083E"/>
    <w:rsid w:val="004A0917"/>
    <w:rsid w:val="004A11AB"/>
    <w:rsid w:val="004A1E32"/>
    <w:rsid w:val="004A4B1A"/>
    <w:rsid w:val="004A4E56"/>
    <w:rsid w:val="004B095F"/>
    <w:rsid w:val="004B2968"/>
    <w:rsid w:val="004B716D"/>
    <w:rsid w:val="004C1B4F"/>
    <w:rsid w:val="004C3451"/>
    <w:rsid w:val="004C364B"/>
    <w:rsid w:val="004C642E"/>
    <w:rsid w:val="004C6986"/>
    <w:rsid w:val="004C72FA"/>
    <w:rsid w:val="004D023B"/>
    <w:rsid w:val="004D0CDF"/>
    <w:rsid w:val="004D176F"/>
    <w:rsid w:val="004D3380"/>
    <w:rsid w:val="004D448B"/>
    <w:rsid w:val="004D4E39"/>
    <w:rsid w:val="004D505D"/>
    <w:rsid w:val="004D6BBF"/>
    <w:rsid w:val="004E04BE"/>
    <w:rsid w:val="004E360B"/>
    <w:rsid w:val="004E4C81"/>
    <w:rsid w:val="004E6CB4"/>
    <w:rsid w:val="004F368F"/>
    <w:rsid w:val="004F76AD"/>
    <w:rsid w:val="004F7A96"/>
    <w:rsid w:val="00505F0E"/>
    <w:rsid w:val="0050665E"/>
    <w:rsid w:val="00513D93"/>
    <w:rsid w:val="00516614"/>
    <w:rsid w:val="00522240"/>
    <w:rsid w:val="00523BBB"/>
    <w:rsid w:val="00530263"/>
    <w:rsid w:val="005315B1"/>
    <w:rsid w:val="0053230E"/>
    <w:rsid w:val="005353A3"/>
    <w:rsid w:val="00535DC3"/>
    <w:rsid w:val="005414EC"/>
    <w:rsid w:val="005428AD"/>
    <w:rsid w:val="005448D4"/>
    <w:rsid w:val="00547619"/>
    <w:rsid w:val="00551441"/>
    <w:rsid w:val="00553136"/>
    <w:rsid w:val="00554D91"/>
    <w:rsid w:val="00556984"/>
    <w:rsid w:val="00556A9F"/>
    <w:rsid w:val="00560E82"/>
    <w:rsid w:val="00561405"/>
    <w:rsid w:val="00567768"/>
    <w:rsid w:val="005746B5"/>
    <w:rsid w:val="00577144"/>
    <w:rsid w:val="005779E8"/>
    <w:rsid w:val="00582D49"/>
    <w:rsid w:val="0058377F"/>
    <w:rsid w:val="00584261"/>
    <w:rsid w:val="00584D1B"/>
    <w:rsid w:val="0058571F"/>
    <w:rsid w:val="00586BE0"/>
    <w:rsid w:val="00587661"/>
    <w:rsid w:val="005A0D4A"/>
    <w:rsid w:val="005A206F"/>
    <w:rsid w:val="005A5A75"/>
    <w:rsid w:val="005A65C9"/>
    <w:rsid w:val="005A7C2B"/>
    <w:rsid w:val="005B0873"/>
    <w:rsid w:val="005B3B77"/>
    <w:rsid w:val="005B4738"/>
    <w:rsid w:val="005B534D"/>
    <w:rsid w:val="005C2EDE"/>
    <w:rsid w:val="005C57A9"/>
    <w:rsid w:val="005C6521"/>
    <w:rsid w:val="005D262E"/>
    <w:rsid w:val="005D3614"/>
    <w:rsid w:val="005D5359"/>
    <w:rsid w:val="005D6066"/>
    <w:rsid w:val="005D7031"/>
    <w:rsid w:val="005E0410"/>
    <w:rsid w:val="005E24F7"/>
    <w:rsid w:val="005E5AD9"/>
    <w:rsid w:val="005E7F14"/>
    <w:rsid w:val="005F403F"/>
    <w:rsid w:val="005F457E"/>
    <w:rsid w:val="005F64B2"/>
    <w:rsid w:val="005F6F3B"/>
    <w:rsid w:val="005F72DB"/>
    <w:rsid w:val="005F7323"/>
    <w:rsid w:val="005F79C7"/>
    <w:rsid w:val="00602E7C"/>
    <w:rsid w:val="00603ACE"/>
    <w:rsid w:val="00605104"/>
    <w:rsid w:val="00605596"/>
    <w:rsid w:val="00605947"/>
    <w:rsid w:val="006068E1"/>
    <w:rsid w:val="0060703B"/>
    <w:rsid w:val="006075F4"/>
    <w:rsid w:val="00614F48"/>
    <w:rsid w:val="006150B0"/>
    <w:rsid w:val="0061698E"/>
    <w:rsid w:val="00617516"/>
    <w:rsid w:val="00621EEA"/>
    <w:rsid w:val="0062603F"/>
    <w:rsid w:val="006317AB"/>
    <w:rsid w:val="006319F3"/>
    <w:rsid w:val="00635C81"/>
    <w:rsid w:val="00637FA3"/>
    <w:rsid w:val="00641207"/>
    <w:rsid w:val="00650295"/>
    <w:rsid w:val="006508E8"/>
    <w:rsid w:val="0065305B"/>
    <w:rsid w:val="00653382"/>
    <w:rsid w:val="0065495A"/>
    <w:rsid w:val="0065601A"/>
    <w:rsid w:val="00660A36"/>
    <w:rsid w:val="006639D1"/>
    <w:rsid w:val="00663FDC"/>
    <w:rsid w:val="00665BA0"/>
    <w:rsid w:val="006669F7"/>
    <w:rsid w:val="00667CFC"/>
    <w:rsid w:val="00671076"/>
    <w:rsid w:val="00671CF4"/>
    <w:rsid w:val="00672819"/>
    <w:rsid w:val="0067504B"/>
    <w:rsid w:val="00677274"/>
    <w:rsid w:val="006837C4"/>
    <w:rsid w:val="00686A06"/>
    <w:rsid w:val="0069112F"/>
    <w:rsid w:val="006934FD"/>
    <w:rsid w:val="00693D7E"/>
    <w:rsid w:val="00695730"/>
    <w:rsid w:val="00697C3D"/>
    <w:rsid w:val="006A1A00"/>
    <w:rsid w:val="006A1FB4"/>
    <w:rsid w:val="006A40A8"/>
    <w:rsid w:val="006A5C6C"/>
    <w:rsid w:val="006A7C36"/>
    <w:rsid w:val="006A7E1C"/>
    <w:rsid w:val="006B0C9D"/>
    <w:rsid w:val="006B22C8"/>
    <w:rsid w:val="006B398E"/>
    <w:rsid w:val="006C4C4C"/>
    <w:rsid w:val="006C7BEC"/>
    <w:rsid w:val="006D1C28"/>
    <w:rsid w:val="006D3C7A"/>
    <w:rsid w:val="006D41E7"/>
    <w:rsid w:val="006E0E2A"/>
    <w:rsid w:val="006E3115"/>
    <w:rsid w:val="006E63CC"/>
    <w:rsid w:val="006F139E"/>
    <w:rsid w:val="006F16D2"/>
    <w:rsid w:val="006F18B0"/>
    <w:rsid w:val="006F33F0"/>
    <w:rsid w:val="006F5765"/>
    <w:rsid w:val="006F5F89"/>
    <w:rsid w:val="006F6B51"/>
    <w:rsid w:val="006F6B65"/>
    <w:rsid w:val="0070269F"/>
    <w:rsid w:val="0070575D"/>
    <w:rsid w:val="00705E51"/>
    <w:rsid w:val="007070A0"/>
    <w:rsid w:val="00720656"/>
    <w:rsid w:val="00723193"/>
    <w:rsid w:val="007232FF"/>
    <w:rsid w:val="00723661"/>
    <w:rsid w:val="007328C8"/>
    <w:rsid w:val="00733462"/>
    <w:rsid w:val="0074043D"/>
    <w:rsid w:val="007416CE"/>
    <w:rsid w:val="00742607"/>
    <w:rsid w:val="007430AE"/>
    <w:rsid w:val="0074317F"/>
    <w:rsid w:val="00745D56"/>
    <w:rsid w:val="007460DC"/>
    <w:rsid w:val="007464BC"/>
    <w:rsid w:val="00746A9D"/>
    <w:rsid w:val="00746D33"/>
    <w:rsid w:val="007474FD"/>
    <w:rsid w:val="0074754F"/>
    <w:rsid w:val="00750FC9"/>
    <w:rsid w:val="007526E9"/>
    <w:rsid w:val="007558BE"/>
    <w:rsid w:val="00755C9F"/>
    <w:rsid w:val="00756AED"/>
    <w:rsid w:val="00760292"/>
    <w:rsid w:val="007608F7"/>
    <w:rsid w:val="00765040"/>
    <w:rsid w:val="0076571B"/>
    <w:rsid w:val="00765816"/>
    <w:rsid w:val="00770565"/>
    <w:rsid w:val="00771439"/>
    <w:rsid w:val="00774D20"/>
    <w:rsid w:val="007769B8"/>
    <w:rsid w:val="00780050"/>
    <w:rsid w:val="0078254C"/>
    <w:rsid w:val="0078299E"/>
    <w:rsid w:val="007835BE"/>
    <w:rsid w:val="00785F75"/>
    <w:rsid w:val="007900ED"/>
    <w:rsid w:val="007901E3"/>
    <w:rsid w:val="007907EF"/>
    <w:rsid w:val="00796710"/>
    <w:rsid w:val="007A3A87"/>
    <w:rsid w:val="007A4AA4"/>
    <w:rsid w:val="007A748C"/>
    <w:rsid w:val="007A7510"/>
    <w:rsid w:val="007B2BE3"/>
    <w:rsid w:val="007B4448"/>
    <w:rsid w:val="007B60D5"/>
    <w:rsid w:val="007C1625"/>
    <w:rsid w:val="007C2B8D"/>
    <w:rsid w:val="007C3232"/>
    <w:rsid w:val="007D2845"/>
    <w:rsid w:val="007D3DA8"/>
    <w:rsid w:val="007D53AB"/>
    <w:rsid w:val="007E1A4E"/>
    <w:rsid w:val="007E1F54"/>
    <w:rsid w:val="007E35AA"/>
    <w:rsid w:val="007E4DA1"/>
    <w:rsid w:val="007E50FD"/>
    <w:rsid w:val="007E64BA"/>
    <w:rsid w:val="007F0038"/>
    <w:rsid w:val="007F27CC"/>
    <w:rsid w:val="007F40BB"/>
    <w:rsid w:val="007F56A2"/>
    <w:rsid w:val="007F56F8"/>
    <w:rsid w:val="008006E0"/>
    <w:rsid w:val="00801D24"/>
    <w:rsid w:val="00801E93"/>
    <w:rsid w:val="00802241"/>
    <w:rsid w:val="00806854"/>
    <w:rsid w:val="00810604"/>
    <w:rsid w:val="00811C41"/>
    <w:rsid w:val="008128FD"/>
    <w:rsid w:val="00815B7B"/>
    <w:rsid w:val="00815B9E"/>
    <w:rsid w:val="008204D7"/>
    <w:rsid w:val="00821449"/>
    <w:rsid w:val="0082226D"/>
    <w:rsid w:val="00824B76"/>
    <w:rsid w:val="00827FA4"/>
    <w:rsid w:val="00831D12"/>
    <w:rsid w:val="008321DB"/>
    <w:rsid w:val="00837343"/>
    <w:rsid w:val="00837AE4"/>
    <w:rsid w:val="00837FDD"/>
    <w:rsid w:val="008406E3"/>
    <w:rsid w:val="008424B4"/>
    <w:rsid w:val="00847D45"/>
    <w:rsid w:val="00851331"/>
    <w:rsid w:val="00853D63"/>
    <w:rsid w:val="00854E50"/>
    <w:rsid w:val="0085660F"/>
    <w:rsid w:val="0085706E"/>
    <w:rsid w:val="00860559"/>
    <w:rsid w:val="00861CA5"/>
    <w:rsid w:val="008625A4"/>
    <w:rsid w:val="008626F4"/>
    <w:rsid w:val="00862A10"/>
    <w:rsid w:val="008634DC"/>
    <w:rsid w:val="00867CF8"/>
    <w:rsid w:val="00871D18"/>
    <w:rsid w:val="00872FE4"/>
    <w:rsid w:val="00877C69"/>
    <w:rsid w:val="00882209"/>
    <w:rsid w:val="0088357B"/>
    <w:rsid w:val="00887A5E"/>
    <w:rsid w:val="008932FC"/>
    <w:rsid w:val="008943F9"/>
    <w:rsid w:val="008A03BE"/>
    <w:rsid w:val="008B044E"/>
    <w:rsid w:val="008B0536"/>
    <w:rsid w:val="008B05AD"/>
    <w:rsid w:val="008B4BFB"/>
    <w:rsid w:val="008B66F1"/>
    <w:rsid w:val="008B79BC"/>
    <w:rsid w:val="008C2DF7"/>
    <w:rsid w:val="008C36D7"/>
    <w:rsid w:val="008C610C"/>
    <w:rsid w:val="008C6C6A"/>
    <w:rsid w:val="008D05CB"/>
    <w:rsid w:val="008D084F"/>
    <w:rsid w:val="008D4892"/>
    <w:rsid w:val="008D4BD3"/>
    <w:rsid w:val="008D6CFF"/>
    <w:rsid w:val="008D7F33"/>
    <w:rsid w:val="008E0F85"/>
    <w:rsid w:val="008E411B"/>
    <w:rsid w:val="008E586B"/>
    <w:rsid w:val="008E7003"/>
    <w:rsid w:val="008F05AB"/>
    <w:rsid w:val="008F3A65"/>
    <w:rsid w:val="008F3FDE"/>
    <w:rsid w:val="008F5CBC"/>
    <w:rsid w:val="008F6B68"/>
    <w:rsid w:val="008F7F9D"/>
    <w:rsid w:val="00900D2A"/>
    <w:rsid w:val="00903FD7"/>
    <w:rsid w:val="00904C28"/>
    <w:rsid w:val="00907D12"/>
    <w:rsid w:val="00910B5A"/>
    <w:rsid w:val="00911BE5"/>
    <w:rsid w:val="009159A1"/>
    <w:rsid w:val="00916F02"/>
    <w:rsid w:val="009256DF"/>
    <w:rsid w:val="00932D82"/>
    <w:rsid w:val="00933443"/>
    <w:rsid w:val="009344F4"/>
    <w:rsid w:val="009413CE"/>
    <w:rsid w:val="00942AF3"/>
    <w:rsid w:val="00942E38"/>
    <w:rsid w:val="009474EE"/>
    <w:rsid w:val="00947864"/>
    <w:rsid w:val="00957737"/>
    <w:rsid w:val="00957FC6"/>
    <w:rsid w:val="009600A2"/>
    <w:rsid w:val="009602FD"/>
    <w:rsid w:val="009606C0"/>
    <w:rsid w:val="00960F5D"/>
    <w:rsid w:val="00966CFA"/>
    <w:rsid w:val="00972394"/>
    <w:rsid w:val="00972E9A"/>
    <w:rsid w:val="00975059"/>
    <w:rsid w:val="00977393"/>
    <w:rsid w:val="009802D3"/>
    <w:rsid w:val="009824C9"/>
    <w:rsid w:val="009838A8"/>
    <w:rsid w:val="00987924"/>
    <w:rsid w:val="00992D99"/>
    <w:rsid w:val="009935EE"/>
    <w:rsid w:val="009941FD"/>
    <w:rsid w:val="009A013E"/>
    <w:rsid w:val="009A6EE0"/>
    <w:rsid w:val="009A6FBE"/>
    <w:rsid w:val="009A7667"/>
    <w:rsid w:val="009B4B46"/>
    <w:rsid w:val="009B63A0"/>
    <w:rsid w:val="009C025D"/>
    <w:rsid w:val="009C230C"/>
    <w:rsid w:val="009C44FA"/>
    <w:rsid w:val="009C583E"/>
    <w:rsid w:val="009C6626"/>
    <w:rsid w:val="009D15CB"/>
    <w:rsid w:val="009D4852"/>
    <w:rsid w:val="009D5CC1"/>
    <w:rsid w:val="009D67B0"/>
    <w:rsid w:val="009D6B42"/>
    <w:rsid w:val="009E19E9"/>
    <w:rsid w:val="009E1D9E"/>
    <w:rsid w:val="009E3B08"/>
    <w:rsid w:val="009E3B2B"/>
    <w:rsid w:val="009E43FD"/>
    <w:rsid w:val="009E5424"/>
    <w:rsid w:val="00A0292C"/>
    <w:rsid w:val="00A03EB0"/>
    <w:rsid w:val="00A03FE3"/>
    <w:rsid w:val="00A1233D"/>
    <w:rsid w:val="00A12C71"/>
    <w:rsid w:val="00A165AB"/>
    <w:rsid w:val="00A16A2D"/>
    <w:rsid w:val="00A231E3"/>
    <w:rsid w:val="00A234DF"/>
    <w:rsid w:val="00A2411C"/>
    <w:rsid w:val="00A248D5"/>
    <w:rsid w:val="00A254F7"/>
    <w:rsid w:val="00A30777"/>
    <w:rsid w:val="00A31CC9"/>
    <w:rsid w:val="00A34CC2"/>
    <w:rsid w:val="00A36CA5"/>
    <w:rsid w:val="00A37984"/>
    <w:rsid w:val="00A42190"/>
    <w:rsid w:val="00A44C67"/>
    <w:rsid w:val="00A44D9E"/>
    <w:rsid w:val="00A45951"/>
    <w:rsid w:val="00A46F67"/>
    <w:rsid w:val="00A47F79"/>
    <w:rsid w:val="00A512F1"/>
    <w:rsid w:val="00A52280"/>
    <w:rsid w:val="00A52E5F"/>
    <w:rsid w:val="00A5566F"/>
    <w:rsid w:val="00A569A7"/>
    <w:rsid w:val="00A56B79"/>
    <w:rsid w:val="00A5738A"/>
    <w:rsid w:val="00A60F44"/>
    <w:rsid w:val="00A6542F"/>
    <w:rsid w:val="00A664AA"/>
    <w:rsid w:val="00A74729"/>
    <w:rsid w:val="00A77485"/>
    <w:rsid w:val="00A77A7A"/>
    <w:rsid w:val="00A8380F"/>
    <w:rsid w:val="00A83BF6"/>
    <w:rsid w:val="00A92A05"/>
    <w:rsid w:val="00A94D07"/>
    <w:rsid w:val="00A965A1"/>
    <w:rsid w:val="00A976A0"/>
    <w:rsid w:val="00AA2432"/>
    <w:rsid w:val="00AA2770"/>
    <w:rsid w:val="00AA5DA3"/>
    <w:rsid w:val="00AA785C"/>
    <w:rsid w:val="00AB20EB"/>
    <w:rsid w:val="00AB2438"/>
    <w:rsid w:val="00AB5E5F"/>
    <w:rsid w:val="00AC18AC"/>
    <w:rsid w:val="00AC1CA9"/>
    <w:rsid w:val="00AC2B45"/>
    <w:rsid w:val="00AC5975"/>
    <w:rsid w:val="00AD1DB1"/>
    <w:rsid w:val="00AD5228"/>
    <w:rsid w:val="00AD63CB"/>
    <w:rsid w:val="00AD6E82"/>
    <w:rsid w:val="00AD727D"/>
    <w:rsid w:val="00AE1149"/>
    <w:rsid w:val="00AF1801"/>
    <w:rsid w:val="00AF1B92"/>
    <w:rsid w:val="00AF3902"/>
    <w:rsid w:val="00AF4846"/>
    <w:rsid w:val="00AF5812"/>
    <w:rsid w:val="00AF6D1F"/>
    <w:rsid w:val="00AF7FFB"/>
    <w:rsid w:val="00B01079"/>
    <w:rsid w:val="00B07B7D"/>
    <w:rsid w:val="00B11391"/>
    <w:rsid w:val="00B115EF"/>
    <w:rsid w:val="00B13DE3"/>
    <w:rsid w:val="00B147B2"/>
    <w:rsid w:val="00B16D4A"/>
    <w:rsid w:val="00B202DE"/>
    <w:rsid w:val="00B20A17"/>
    <w:rsid w:val="00B20E52"/>
    <w:rsid w:val="00B2211A"/>
    <w:rsid w:val="00B229FD"/>
    <w:rsid w:val="00B249BB"/>
    <w:rsid w:val="00B26B2A"/>
    <w:rsid w:val="00B33298"/>
    <w:rsid w:val="00B33D93"/>
    <w:rsid w:val="00B33E2A"/>
    <w:rsid w:val="00B3406E"/>
    <w:rsid w:val="00B34B07"/>
    <w:rsid w:val="00B4229C"/>
    <w:rsid w:val="00B431FD"/>
    <w:rsid w:val="00B43E44"/>
    <w:rsid w:val="00B46E20"/>
    <w:rsid w:val="00B46F59"/>
    <w:rsid w:val="00B53500"/>
    <w:rsid w:val="00B548D2"/>
    <w:rsid w:val="00B551BD"/>
    <w:rsid w:val="00B62994"/>
    <w:rsid w:val="00B66B56"/>
    <w:rsid w:val="00B701EC"/>
    <w:rsid w:val="00B7141C"/>
    <w:rsid w:val="00B753C6"/>
    <w:rsid w:val="00B77542"/>
    <w:rsid w:val="00B8158E"/>
    <w:rsid w:val="00B82994"/>
    <w:rsid w:val="00B82BA2"/>
    <w:rsid w:val="00B901F9"/>
    <w:rsid w:val="00B953BF"/>
    <w:rsid w:val="00B97305"/>
    <w:rsid w:val="00B97AAC"/>
    <w:rsid w:val="00BA1D46"/>
    <w:rsid w:val="00BA1E4F"/>
    <w:rsid w:val="00BA2E73"/>
    <w:rsid w:val="00BA4950"/>
    <w:rsid w:val="00BB14E8"/>
    <w:rsid w:val="00BB2925"/>
    <w:rsid w:val="00BB53E9"/>
    <w:rsid w:val="00BB5981"/>
    <w:rsid w:val="00BB670C"/>
    <w:rsid w:val="00BC08C2"/>
    <w:rsid w:val="00BC6F57"/>
    <w:rsid w:val="00BD47C6"/>
    <w:rsid w:val="00BD66F4"/>
    <w:rsid w:val="00BE214D"/>
    <w:rsid w:val="00BE2C58"/>
    <w:rsid w:val="00BE389F"/>
    <w:rsid w:val="00BE41C7"/>
    <w:rsid w:val="00BE42A9"/>
    <w:rsid w:val="00BE4ED7"/>
    <w:rsid w:val="00BF047C"/>
    <w:rsid w:val="00BF18BA"/>
    <w:rsid w:val="00BF1950"/>
    <w:rsid w:val="00BF57A8"/>
    <w:rsid w:val="00BF5A67"/>
    <w:rsid w:val="00BF75EB"/>
    <w:rsid w:val="00C06B23"/>
    <w:rsid w:val="00C1186E"/>
    <w:rsid w:val="00C13199"/>
    <w:rsid w:val="00C15F4E"/>
    <w:rsid w:val="00C16FDC"/>
    <w:rsid w:val="00C17C93"/>
    <w:rsid w:val="00C21E3D"/>
    <w:rsid w:val="00C23317"/>
    <w:rsid w:val="00C236B3"/>
    <w:rsid w:val="00C2398A"/>
    <w:rsid w:val="00C2507E"/>
    <w:rsid w:val="00C255EB"/>
    <w:rsid w:val="00C266F0"/>
    <w:rsid w:val="00C30B62"/>
    <w:rsid w:val="00C37D22"/>
    <w:rsid w:val="00C37F15"/>
    <w:rsid w:val="00C413A5"/>
    <w:rsid w:val="00C44697"/>
    <w:rsid w:val="00C45FA9"/>
    <w:rsid w:val="00C464E4"/>
    <w:rsid w:val="00C4690E"/>
    <w:rsid w:val="00C50E78"/>
    <w:rsid w:val="00C53240"/>
    <w:rsid w:val="00C55E89"/>
    <w:rsid w:val="00C5687F"/>
    <w:rsid w:val="00C664A6"/>
    <w:rsid w:val="00C71521"/>
    <w:rsid w:val="00C71B92"/>
    <w:rsid w:val="00C72052"/>
    <w:rsid w:val="00C72477"/>
    <w:rsid w:val="00C7628E"/>
    <w:rsid w:val="00C817DA"/>
    <w:rsid w:val="00C81B88"/>
    <w:rsid w:val="00C85967"/>
    <w:rsid w:val="00C86AD0"/>
    <w:rsid w:val="00C91AFE"/>
    <w:rsid w:val="00C92C8E"/>
    <w:rsid w:val="00C93E82"/>
    <w:rsid w:val="00C9595A"/>
    <w:rsid w:val="00CA4999"/>
    <w:rsid w:val="00CA57A4"/>
    <w:rsid w:val="00CB0B9C"/>
    <w:rsid w:val="00CB3412"/>
    <w:rsid w:val="00CB5371"/>
    <w:rsid w:val="00CB69B6"/>
    <w:rsid w:val="00CC0126"/>
    <w:rsid w:val="00CC1997"/>
    <w:rsid w:val="00CC255D"/>
    <w:rsid w:val="00CC34C9"/>
    <w:rsid w:val="00CC3D7B"/>
    <w:rsid w:val="00CD0AC2"/>
    <w:rsid w:val="00CD1701"/>
    <w:rsid w:val="00CD7A27"/>
    <w:rsid w:val="00CE1046"/>
    <w:rsid w:val="00CE1385"/>
    <w:rsid w:val="00CE1F81"/>
    <w:rsid w:val="00CE24C4"/>
    <w:rsid w:val="00CF0E20"/>
    <w:rsid w:val="00CF2297"/>
    <w:rsid w:val="00CF45D4"/>
    <w:rsid w:val="00CF5B50"/>
    <w:rsid w:val="00CF6447"/>
    <w:rsid w:val="00D0015F"/>
    <w:rsid w:val="00D009E8"/>
    <w:rsid w:val="00D04F1D"/>
    <w:rsid w:val="00D05BAE"/>
    <w:rsid w:val="00D05D4D"/>
    <w:rsid w:val="00D07165"/>
    <w:rsid w:val="00D075A1"/>
    <w:rsid w:val="00D077D8"/>
    <w:rsid w:val="00D1027C"/>
    <w:rsid w:val="00D1115D"/>
    <w:rsid w:val="00D24050"/>
    <w:rsid w:val="00D26175"/>
    <w:rsid w:val="00D2790F"/>
    <w:rsid w:val="00D31C28"/>
    <w:rsid w:val="00D4071D"/>
    <w:rsid w:val="00D42672"/>
    <w:rsid w:val="00D43AE5"/>
    <w:rsid w:val="00D44245"/>
    <w:rsid w:val="00D44976"/>
    <w:rsid w:val="00D521A7"/>
    <w:rsid w:val="00D527FC"/>
    <w:rsid w:val="00D532BB"/>
    <w:rsid w:val="00D55535"/>
    <w:rsid w:val="00D5738B"/>
    <w:rsid w:val="00D61459"/>
    <w:rsid w:val="00D616D9"/>
    <w:rsid w:val="00D62F3F"/>
    <w:rsid w:val="00D65DF1"/>
    <w:rsid w:val="00D666B3"/>
    <w:rsid w:val="00D67455"/>
    <w:rsid w:val="00D71EFA"/>
    <w:rsid w:val="00D75A01"/>
    <w:rsid w:val="00D75CEC"/>
    <w:rsid w:val="00D77DB3"/>
    <w:rsid w:val="00D82BDA"/>
    <w:rsid w:val="00D83C81"/>
    <w:rsid w:val="00D875E9"/>
    <w:rsid w:val="00D91E28"/>
    <w:rsid w:val="00D926EC"/>
    <w:rsid w:val="00D930FA"/>
    <w:rsid w:val="00D93DFB"/>
    <w:rsid w:val="00DA3C7C"/>
    <w:rsid w:val="00DA527A"/>
    <w:rsid w:val="00DA5519"/>
    <w:rsid w:val="00DA7FD2"/>
    <w:rsid w:val="00DB0C68"/>
    <w:rsid w:val="00DB2B1C"/>
    <w:rsid w:val="00DB2DB9"/>
    <w:rsid w:val="00DB432B"/>
    <w:rsid w:val="00DB4D26"/>
    <w:rsid w:val="00DB5B59"/>
    <w:rsid w:val="00DB6D55"/>
    <w:rsid w:val="00DC0F52"/>
    <w:rsid w:val="00DC2236"/>
    <w:rsid w:val="00DC3ABA"/>
    <w:rsid w:val="00DC51D9"/>
    <w:rsid w:val="00DD4DB5"/>
    <w:rsid w:val="00DD63E2"/>
    <w:rsid w:val="00DE110C"/>
    <w:rsid w:val="00DE297B"/>
    <w:rsid w:val="00DE4367"/>
    <w:rsid w:val="00DE5A21"/>
    <w:rsid w:val="00DE7A5F"/>
    <w:rsid w:val="00DF2531"/>
    <w:rsid w:val="00DF2CCD"/>
    <w:rsid w:val="00DF3476"/>
    <w:rsid w:val="00DF6194"/>
    <w:rsid w:val="00DF7882"/>
    <w:rsid w:val="00DF7D7E"/>
    <w:rsid w:val="00E00DD4"/>
    <w:rsid w:val="00E030D6"/>
    <w:rsid w:val="00E06ABF"/>
    <w:rsid w:val="00E10EBA"/>
    <w:rsid w:val="00E1106F"/>
    <w:rsid w:val="00E1450B"/>
    <w:rsid w:val="00E154BD"/>
    <w:rsid w:val="00E16AD3"/>
    <w:rsid w:val="00E21810"/>
    <w:rsid w:val="00E256ED"/>
    <w:rsid w:val="00E26937"/>
    <w:rsid w:val="00E33710"/>
    <w:rsid w:val="00E34DED"/>
    <w:rsid w:val="00E4255E"/>
    <w:rsid w:val="00E43477"/>
    <w:rsid w:val="00E43BE1"/>
    <w:rsid w:val="00E450B7"/>
    <w:rsid w:val="00E4687C"/>
    <w:rsid w:val="00E533C2"/>
    <w:rsid w:val="00E562FF"/>
    <w:rsid w:val="00E56B1B"/>
    <w:rsid w:val="00E6010C"/>
    <w:rsid w:val="00E62A55"/>
    <w:rsid w:val="00E63294"/>
    <w:rsid w:val="00E63D04"/>
    <w:rsid w:val="00E651B0"/>
    <w:rsid w:val="00E670FF"/>
    <w:rsid w:val="00E67D7C"/>
    <w:rsid w:val="00E82EFD"/>
    <w:rsid w:val="00E9136B"/>
    <w:rsid w:val="00E92BD3"/>
    <w:rsid w:val="00E95AA9"/>
    <w:rsid w:val="00EA103F"/>
    <w:rsid w:val="00EA3BCB"/>
    <w:rsid w:val="00EA4DCB"/>
    <w:rsid w:val="00EA675D"/>
    <w:rsid w:val="00EB0EFC"/>
    <w:rsid w:val="00EB1A9D"/>
    <w:rsid w:val="00EB2BA0"/>
    <w:rsid w:val="00EB3413"/>
    <w:rsid w:val="00EB3B99"/>
    <w:rsid w:val="00EB5351"/>
    <w:rsid w:val="00EB767A"/>
    <w:rsid w:val="00EC1BA3"/>
    <w:rsid w:val="00EC2D03"/>
    <w:rsid w:val="00EC431D"/>
    <w:rsid w:val="00EC4542"/>
    <w:rsid w:val="00EC68B1"/>
    <w:rsid w:val="00ED3380"/>
    <w:rsid w:val="00ED3D4F"/>
    <w:rsid w:val="00ED4044"/>
    <w:rsid w:val="00ED5125"/>
    <w:rsid w:val="00ED5521"/>
    <w:rsid w:val="00ED5B01"/>
    <w:rsid w:val="00ED7344"/>
    <w:rsid w:val="00EE14B4"/>
    <w:rsid w:val="00EE49EE"/>
    <w:rsid w:val="00EE64EC"/>
    <w:rsid w:val="00EF1BAB"/>
    <w:rsid w:val="00EF358D"/>
    <w:rsid w:val="00F00D8F"/>
    <w:rsid w:val="00F034DB"/>
    <w:rsid w:val="00F0584C"/>
    <w:rsid w:val="00F106B1"/>
    <w:rsid w:val="00F21988"/>
    <w:rsid w:val="00F236CB"/>
    <w:rsid w:val="00F251A9"/>
    <w:rsid w:val="00F26A64"/>
    <w:rsid w:val="00F26CD5"/>
    <w:rsid w:val="00F27982"/>
    <w:rsid w:val="00F30BB3"/>
    <w:rsid w:val="00F319E0"/>
    <w:rsid w:val="00F34FE4"/>
    <w:rsid w:val="00F36088"/>
    <w:rsid w:val="00F371BE"/>
    <w:rsid w:val="00F40217"/>
    <w:rsid w:val="00F406F7"/>
    <w:rsid w:val="00F40938"/>
    <w:rsid w:val="00F42F25"/>
    <w:rsid w:val="00F431BA"/>
    <w:rsid w:val="00F434C2"/>
    <w:rsid w:val="00F447B5"/>
    <w:rsid w:val="00F45142"/>
    <w:rsid w:val="00F45641"/>
    <w:rsid w:val="00F45F38"/>
    <w:rsid w:val="00F50400"/>
    <w:rsid w:val="00F539F1"/>
    <w:rsid w:val="00F57297"/>
    <w:rsid w:val="00F57A59"/>
    <w:rsid w:val="00F65F2E"/>
    <w:rsid w:val="00F66648"/>
    <w:rsid w:val="00F6756A"/>
    <w:rsid w:val="00F67E4A"/>
    <w:rsid w:val="00F70FBB"/>
    <w:rsid w:val="00F762E1"/>
    <w:rsid w:val="00F80D00"/>
    <w:rsid w:val="00F81491"/>
    <w:rsid w:val="00F85A5D"/>
    <w:rsid w:val="00F85E19"/>
    <w:rsid w:val="00F85E90"/>
    <w:rsid w:val="00F873B8"/>
    <w:rsid w:val="00F87E9D"/>
    <w:rsid w:val="00F9540C"/>
    <w:rsid w:val="00F9717E"/>
    <w:rsid w:val="00FA4AD7"/>
    <w:rsid w:val="00FA5A16"/>
    <w:rsid w:val="00FA6351"/>
    <w:rsid w:val="00FA7027"/>
    <w:rsid w:val="00FB305C"/>
    <w:rsid w:val="00FB479D"/>
    <w:rsid w:val="00FB4B34"/>
    <w:rsid w:val="00FC5096"/>
    <w:rsid w:val="00FC7277"/>
    <w:rsid w:val="00FD73A6"/>
    <w:rsid w:val="00FE127B"/>
    <w:rsid w:val="00FE1632"/>
    <w:rsid w:val="00FE28F9"/>
    <w:rsid w:val="00FE293C"/>
    <w:rsid w:val="00FE2B37"/>
    <w:rsid w:val="00FE4CA4"/>
    <w:rsid w:val="00FE6FD8"/>
    <w:rsid w:val="00FE70A8"/>
    <w:rsid w:val="00FF47E9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7FC1612"/>
  <w15:docId w15:val="{DB126E7B-BCD0-4C26-8154-2321B92E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PuestoCar">
    <w:name w:val="Puesto Car"/>
    <w:basedOn w:val="Fuentedeprrafopredeter"/>
    <w:link w:val="Puest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Puesto">
    <w:name w:val="Title"/>
    <w:basedOn w:val="Normal"/>
    <w:next w:val="Normal"/>
    <w:link w:val="Puest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rsid w:val="002B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  <w:style w:type="paragraph" w:customStyle="1" w:styleId="Default">
    <w:name w:val="Default"/>
    <w:rsid w:val="008F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38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E1F54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2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29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2D3D-2532-794A-896B-AF2E21D6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Mardones, Pamela</dc:creator>
  <cp:keywords/>
  <dc:description/>
  <cp:lastModifiedBy>Usuario de Microsoft Office</cp:lastModifiedBy>
  <cp:revision>3</cp:revision>
  <cp:lastPrinted>2020-01-21T19:45:00Z</cp:lastPrinted>
  <dcterms:created xsi:type="dcterms:W3CDTF">2021-01-29T12:04:00Z</dcterms:created>
  <dcterms:modified xsi:type="dcterms:W3CDTF">2021-01-29T12:05:00Z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